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8117" w14:textId="24A69245" w:rsidR="00B07307" w:rsidRDefault="003B7C59">
      <w:pPr>
        <w:pStyle w:val="Tekstpodstawowy"/>
        <w:kinsoku w:val="0"/>
        <w:overflowPunct w:val="0"/>
        <w:spacing w:line="200" w:lineRule="atLeast"/>
        <w:ind w:left="104"/>
        <w:rPr>
          <w:sz w:val="20"/>
          <w:szCs w:val="20"/>
        </w:rPr>
      </w:pPr>
      <w:r>
        <w:rPr>
          <w:noProof/>
          <w:sz w:val="20"/>
          <w:szCs w:val="20"/>
        </w:rPr>
        <mc:AlternateContent>
          <mc:Choice Requires="wpg">
            <w:drawing>
              <wp:inline distT="0" distB="0" distL="0" distR="0" wp14:anchorId="018BAF0F" wp14:editId="2B422C34">
                <wp:extent cx="6255385" cy="193040"/>
                <wp:effectExtent l="9525" t="0" r="2540" b="6985"/>
                <wp:docPr id="5595"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193040"/>
                          <a:chOff x="0" y="0"/>
                          <a:chExt cx="9851" cy="304"/>
                        </a:xfrm>
                      </wpg:grpSpPr>
                      <wps:wsp>
                        <wps:cNvPr id="5596" name="Freeform 965"/>
                        <wps:cNvSpPr>
                          <a:spLocks/>
                        </wps:cNvSpPr>
                        <wps:spPr bwMode="auto">
                          <a:xfrm>
                            <a:off x="5" y="0"/>
                            <a:ext cx="9839" cy="293"/>
                          </a:xfrm>
                          <a:custGeom>
                            <a:avLst/>
                            <a:gdLst>
                              <a:gd name="T0" fmla="*/ 0 w 9839"/>
                              <a:gd name="T1" fmla="*/ 292 h 293"/>
                              <a:gd name="T2" fmla="*/ 9838 w 9839"/>
                              <a:gd name="T3" fmla="*/ 292 h 293"/>
                              <a:gd name="T4" fmla="*/ 9838 w 9839"/>
                              <a:gd name="T5" fmla="*/ 0 h 293"/>
                              <a:gd name="T6" fmla="*/ 0 w 9839"/>
                              <a:gd name="T7" fmla="*/ 0 h 293"/>
                              <a:gd name="T8" fmla="*/ 0 w 9839"/>
                              <a:gd name="T9" fmla="*/ 292 h 293"/>
                            </a:gdLst>
                            <a:ahLst/>
                            <a:cxnLst>
                              <a:cxn ang="0">
                                <a:pos x="T0" y="T1"/>
                              </a:cxn>
                              <a:cxn ang="0">
                                <a:pos x="T2" y="T3"/>
                              </a:cxn>
                              <a:cxn ang="0">
                                <a:pos x="T4" y="T5"/>
                              </a:cxn>
                              <a:cxn ang="0">
                                <a:pos x="T6" y="T7"/>
                              </a:cxn>
                              <a:cxn ang="0">
                                <a:pos x="T8" y="T9"/>
                              </a:cxn>
                            </a:cxnLst>
                            <a:rect l="0" t="0" r="r" b="b"/>
                            <a:pathLst>
                              <a:path w="9839" h="293">
                                <a:moveTo>
                                  <a:pt x="0" y="292"/>
                                </a:moveTo>
                                <a:lnTo>
                                  <a:pt x="9838" y="292"/>
                                </a:lnTo>
                                <a:lnTo>
                                  <a:pt x="9838" y="0"/>
                                </a:lnTo>
                                <a:lnTo>
                                  <a:pt x="0" y="0"/>
                                </a:lnTo>
                                <a:lnTo>
                                  <a:pt x="0" y="292"/>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7" name="Freeform 966"/>
                        <wps:cNvSpPr>
                          <a:spLocks/>
                        </wps:cNvSpPr>
                        <wps:spPr bwMode="auto">
                          <a:xfrm>
                            <a:off x="5" y="297"/>
                            <a:ext cx="9839" cy="20"/>
                          </a:xfrm>
                          <a:custGeom>
                            <a:avLst/>
                            <a:gdLst>
                              <a:gd name="T0" fmla="*/ 0 w 9839"/>
                              <a:gd name="T1" fmla="*/ 0 h 20"/>
                              <a:gd name="T2" fmla="*/ 9838 w 9839"/>
                              <a:gd name="T3" fmla="*/ 0 h 20"/>
                            </a:gdLst>
                            <a:ahLst/>
                            <a:cxnLst>
                              <a:cxn ang="0">
                                <a:pos x="T0" y="T1"/>
                              </a:cxn>
                              <a:cxn ang="0">
                                <a:pos x="T2" y="T3"/>
                              </a:cxn>
                            </a:cxnLst>
                            <a:rect l="0" t="0" r="r" b="b"/>
                            <a:pathLst>
                              <a:path w="9839" h="20">
                                <a:moveTo>
                                  <a:pt x="0" y="0"/>
                                </a:moveTo>
                                <a:lnTo>
                                  <a:pt x="98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8" name="Text Box 967"/>
                        <wps:cNvSpPr txBox="1">
                          <a:spLocks noChangeArrowheads="1"/>
                        </wps:cNvSpPr>
                        <wps:spPr bwMode="auto">
                          <a:xfrm>
                            <a:off x="6" y="0"/>
                            <a:ext cx="983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5288" w14:textId="77777777" w:rsidR="00B07307" w:rsidRDefault="00B07307">
                              <w:pPr>
                                <w:pStyle w:val="Tekstpodstawowy"/>
                                <w:kinsoku w:val="0"/>
                                <w:overflowPunct w:val="0"/>
                                <w:spacing w:before="1"/>
                                <w:ind w:left="28"/>
                              </w:pPr>
                              <w:r>
                                <w:rPr>
                                  <w:b/>
                                  <w:bCs/>
                                  <w:spacing w:val="-1"/>
                                </w:rPr>
                                <w:t>Załącznik</w:t>
                              </w:r>
                              <w:r>
                                <w:rPr>
                                  <w:b/>
                                  <w:bCs/>
                                </w:rPr>
                                <w:t xml:space="preserve"> 3a. </w:t>
                              </w:r>
                              <w:r>
                                <w:rPr>
                                  <w:b/>
                                  <w:bCs/>
                                  <w:spacing w:val="-1"/>
                                </w:rPr>
                                <w:t>Deklaracja</w:t>
                              </w:r>
                              <w:r>
                                <w:rPr>
                                  <w:b/>
                                  <w:bCs/>
                                  <w:spacing w:val="-3"/>
                                </w:rPr>
                                <w:t xml:space="preserve"> </w:t>
                              </w:r>
                              <w:r>
                                <w:rPr>
                                  <w:b/>
                                  <w:bCs/>
                                </w:rPr>
                                <w:t xml:space="preserve">dla </w:t>
                              </w:r>
                              <w:r>
                                <w:rPr>
                                  <w:b/>
                                  <w:bCs/>
                                  <w:spacing w:val="-1"/>
                                </w:rPr>
                                <w:t>ucznia,</w:t>
                              </w:r>
                              <w:r>
                                <w:rPr>
                                  <w:b/>
                                  <w:bCs/>
                                  <w:spacing w:val="-2"/>
                                </w:rPr>
                                <w:t xml:space="preserve"> </w:t>
                              </w:r>
                              <w:r>
                                <w:rPr>
                                  <w:b/>
                                  <w:bCs/>
                                  <w:spacing w:val="-1"/>
                                </w:rPr>
                                <w:t>słuchacza</w:t>
                              </w:r>
                              <w:r>
                                <w:rPr>
                                  <w:b/>
                                  <w:bCs/>
                                </w:rPr>
                                <w:t xml:space="preserve"> lub</w:t>
                              </w:r>
                              <w:r>
                                <w:rPr>
                                  <w:b/>
                                  <w:bCs/>
                                  <w:spacing w:val="-3"/>
                                </w:rPr>
                                <w:t xml:space="preserve"> </w:t>
                              </w:r>
                              <w:r>
                                <w:rPr>
                                  <w:b/>
                                  <w:bCs/>
                                  <w:spacing w:val="-1"/>
                                </w:rPr>
                                <w:t>absolwenta</w:t>
                              </w:r>
                              <w:r>
                                <w:rPr>
                                  <w:b/>
                                  <w:bCs/>
                                </w:rPr>
                                <w:t xml:space="preserve"> </w:t>
                              </w:r>
                              <w:r>
                                <w:rPr>
                                  <w:b/>
                                  <w:bCs/>
                                  <w:spacing w:val="-1"/>
                                </w:rPr>
                                <w:t>szkoły</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8BAF0F" id="Group 964" o:spid="_x0000_s1059" style="width:492.55pt;height:15.2pt;mso-position-horizontal-relative:char;mso-position-vertical-relative:line" coordsize="985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">
                <v:shape id="Freeform 965" o:spid="_x0000_s1060" style="position:absolute;left:5;width:9839;height:293;visibility:visible;mso-wrap-style:square;v-text-anchor:top" coordsize="98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" path="m,292r9838,l9838,,,,,292xe" fillcolor="#deeaf6" stroked="f">
                  <v:path arrowok="t" o:connecttype="custom" o:connectlocs="0,292;9838,292;9838,0;0,0;0,292" o:connectangles="0,0,0,0,0"/>
                </v:shape>
                <v:shape id="Freeform 966" o:spid="_x0000_s1061" style="position:absolute;left:5;top:297;width:9839;height:20;visibility:visible;mso-wrap-style:square;v-text-anchor:top" coordsize="9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" path="m,l9838,e" filled="f" strokeweight=".58pt">
                  <v:path arrowok="t" o:connecttype="custom" o:connectlocs="0,0;9838,0" o:connectangles="0,0"/>
                </v:shape>
                <v:shape id="Text Box 967" o:spid="_x0000_s1062" type="#_x0000_t202" style="position:absolute;left:6;width:983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" filled="f" stroked="f">
                  <v:textbox inset="0,0,0,0">
                    <w:txbxContent>
                      <w:p w14:paraId="44425288" w14:textId="77777777" w:rsidR="00B07307" w:rsidRDefault="00B07307">
                        <w:pPr>
                          <w:pStyle w:val="Tekstpodstawowy"/>
                          <w:kinsoku w:val="0"/>
                          <w:overflowPunct w:val="0"/>
                          <w:spacing w:before="1"/>
                          <w:ind w:left="28"/>
                        </w:pPr>
                        <w:r>
                          <w:rPr>
                            <w:b/>
                            <w:bCs/>
                            <w:spacing w:val="-1"/>
                          </w:rPr>
                          <w:t>Załącznik</w:t>
                        </w:r>
                        <w:r>
                          <w:rPr>
                            <w:b/>
                            <w:bCs/>
                          </w:rPr>
                          <w:t xml:space="preserve"> 3a. </w:t>
                        </w:r>
                        <w:r>
                          <w:rPr>
                            <w:b/>
                            <w:bCs/>
                            <w:spacing w:val="-1"/>
                          </w:rPr>
                          <w:t>Deklaracja</w:t>
                        </w:r>
                        <w:r>
                          <w:rPr>
                            <w:b/>
                            <w:bCs/>
                            <w:spacing w:val="-3"/>
                          </w:rPr>
                          <w:t xml:space="preserve"> </w:t>
                        </w:r>
                        <w:r>
                          <w:rPr>
                            <w:b/>
                            <w:bCs/>
                          </w:rPr>
                          <w:t xml:space="preserve">dla </w:t>
                        </w:r>
                        <w:r>
                          <w:rPr>
                            <w:b/>
                            <w:bCs/>
                            <w:spacing w:val="-1"/>
                          </w:rPr>
                          <w:t>ucznia,</w:t>
                        </w:r>
                        <w:r>
                          <w:rPr>
                            <w:b/>
                            <w:bCs/>
                            <w:spacing w:val="-2"/>
                          </w:rPr>
                          <w:t xml:space="preserve"> </w:t>
                        </w:r>
                        <w:r>
                          <w:rPr>
                            <w:b/>
                            <w:bCs/>
                            <w:spacing w:val="-1"/>
                          </w:rPr>
                          <w:t>słuchacza</w:t>
                        </w:r>
                        <w:r>
                          <w:rPr>
                            <w:b/>
                            <w:bCs/>
                          </w:rPr>
                          <w:t xml:space="preserve"> lub</w:t>
                        </w:r>
                        <w:r>
                          <w:rPr>
                            <w:b/>
                            <w:bCs/>
                            <w:spacing w:val="-3"/>
                          </w:rPr>
                          <w:t xml:space="preserve"> </w:t>
                        </w:r>
                        <w:r>
                          <w:rPr>
                            <w:b/>
                            <w:bCs/>
                            <w:spacing w:val="-1"/>
                          </w:rPr>
                          <w:t>absolwenta</w:t>
                        </w:r>
                        <w:r>
                          <w:rPr>
                            <w:b/>
                            <w:bCs/>
                          </w:rPr>
                          <w:t xml:space="preserve"> </w:t>
                        </w:r>
                        <w:r>
                          <w:rPr>
                            <w:b/>
                            <w:bCs/>
                            <w:spacing w:val="-1"/>
                          </w:rPr>
                          <w:t>szkoły</w:t>
                        </w:r>
                      </w:p>
                    </w:txbxContent>
                  </v:textbox>
                </v:shape>
                <w10:anchorlock/>
              </v:group>
            </w:pict>
          </mc:Fallback>
        </mc:AlternateContent>
      </w:r>
    </w:p>
    <w:p w14:paraId="013714AB" w14:textId="77777777" w:rsidR="00B07307" w:rsidRDefault="00B07307">
      <w:pPr>
        <w:pStyle w:val="Tekstpodstawowy"/>
        <w:kinsoku w:val="0"/>
        <w:overflowPunct w:val="0"/>
        <w:spacing w:before="133" w:line="256" w:lineRule="auto"/>
        <w:ind w:left="846" w:right="580" w:hanging="708"/>
        <w:rPr>
          <w:sz w:val="16"/>
          <w:szCs w:val="16"/>
        </w:rPr>
      </w:pPr>
      <w:r>
        <w:rPr>
          <w:i/>
          <w:iCs/>
          <w:spacing w:val="-1"/>
          <w:sz w:val="16"/>
          <w:szCs w:val="16"/>
        </w:rPr>
        <w:t>Uwaga:</w:t>
      </w:r>
      <w:r>
        <w:rPr>
          <w:i/>
          <w:iCs/>
          <w:spacing w:val="-3"/>
          <w:sz w:val="16"/>
          <w:szCs w:val="16"/>
        </w:rPr>
        <w:t xml:space="preserve"> </w:t>
      </w:r>
      <w:r>
        <w:rPr>
          <w:i/>
          <w:iCs/>
          <w:spacing w:val="-1"/>
          <w:sz w:val="16"/>
          <w:szCs w:val="16"/>
        </w:rPr>
        <w:t>deklaracja dotyczy</w:t>
      </w:r>
      <w:r>
        <w:rPr>
          <w:i/>
          <w:iCs/>
          <w:spacing w:val="-2"/>
          <w:sz w:val="16"/>
          <w:szCs w:val="16"/>
        </w:rPr>
        <w:t xml:space="preserve"> </w:t>
      </w:r>
      <w:r>
        <w:rPr>
          <w:i/>
          <w:iCs/>
          <w:spacing w:val="-1"/>
          <w:sz w:val="16"/>
          <w:szCs w:val="16"/>
        </w:rPr>
        <w:t xml:space="preserve">egzaminu </w:t>
      </w:r>
      <w:r>
        <w:rPr>
          <w:i/>
          <w:iCs/>
          <w:sz w:val="16"/>
          <w:szCs w:val="16"/>
        </w:rPr>
        <w:t>w</w:t>
      </w:r>
      <w:r>
        <w:rPr>
          <w:i/>
          <w:iCs/>
          <w:spacing w:val="1"/>
          <w:sz w:val="16"/>
          <w:szCs w:val="16"/>
        </w:rPr>
        <w:t xml:space="preserve"> </w:t>
      </w:r>
      <w:r>
        <w:rPr>
          <w:i/>
          <w:iCs/>
          <w:spacing w:val="-1"/>
          <w:sz w:val="16"/>
          <w:szCs w:val="16"/>
        </w:rPr>
        <w:t>jednej kwalifikacji,</w:t>
      </w:r>
      <w:r>
        <w:rPr>
          <w:i/>
          <w:iCs/>
          <w:spacing w:val="-2"/>
          <w:sz w:val="16"/>
          <w:szCs w:val="16"/>
        </w:rPr>
        <w:t xml:space="preserve"> </w:t>
      </w:r>
      <w:r>
        <w:rPr>
          <w:i/>
          <w:iCs/>
          <w:spacing w:val="-1"/>
          <w:sz w:val="16"/>
          <w:szCs w:val="16"/>
        </w:rPr>
        <w:t>osoba przystępująca do egzaminu</w:t>
      </w:r>
      <w:r>
        <w:rPr>
          <w:i/>
          <w:iCs/>
          <w:spacing w:val="5"/>
          <w:sz w:val="16"/>
          <w:szCs w:val="16"/>
        </w:rPr>
        <w:t xml:space="preserve"> </w:t>
      </w:r>
      <w:r>
        <w:rPr>
          <w:i/>
          <w:iCs/>
          <w:sz w:val="16"/>
          <w:szCs w:val="16"/>
        </w:rPr>
        <w:t>w</w:t>
      </w:r>
      <w:r>
        <w:rPr>
          <w:i/>
          <w:iCs/>
          <w:spacing w:val="1"/>
          <w:sz w:val="16"/>
          <w:szCs w:val="16"/>
        </w:rPr>
        <w:t xml:space="preserve"> </w:t>
      </w:r>
      <w:r>
        <w:rPr>
          <w:i/>
          <w:iCs/>
          <w:spacing w:val="-1"/>
          <w:sz w:val="16"/>
          <w:szCs w:val="16"/>
        </w:rPr>
        <w:t xml:space="preserve">więcej </w:t>
      </w:r>
      <w:r>
        <w:rPr>
          <w:i/>
          <w:iCs/>
          <w:sz w:val="16"/>
          <w:szCs w:val="16"/>
        </w:rPr>
        <w:t>niż</w:t>
      </w:r>
      <w:r>
        <w:rPr>
          <w:i/>
          <w:iCs/>
          <w:spacing w:val="-2"/>
          <w:sz w:val="16"/>
          <w:szCs w:val="16"/>
        </w:rPr>
        <w:t xml:space="preserve"> </w:t>
      </w:r>
      <w:r>
        <w:rPr>
          <w:i/>
          <w:iCs/>
          <w:spacing w:val="-1"/>
          <w:sz w:val="16"/>
          <w:szCs w:val="16"/>
        </w:rPr>
        <w:t>jednej kwalifikacji wypełnia deklarację</w:t>
      </w:r>
      <w:r>
        <w:rPr>
          <w:i/>
          <w:iCs/>
          <w:spacing w:val="-2"/>
          <w:sz w:val="16"/>
          <w:szCs w:val="16"/>
        </w:rPr>
        <w:t xml:space="preserve"> </w:t>
      </w:r>
      <w:r>
        <w:rPr>
          <w:i/>
          <w:iCs/>
          <w:spacing w:val="-1"/>
          <w:sz w:val="16"/>
          <w:szCs w:val="16"/>
        </w:rPr>
        <w:t>dla</w:t>
      </w:r>
      <w:r>
        <w:rPr>
          <w:i/>
          <w:iCs/>
          <w:spacing w:val="31"/>
          <w:sz w:val="16"/>
          <w:szCs w:val="16"/>
        </w:rPr>
        <w:t xml:space="preserve"> </w:t>
      </w:r>
      <w:r>
        <w:rPr>
          <w:i/>
          <w:iCs/>
          <w:spacing w:val="-1"/>
          <w:sz w:val="16"/>
          <w:szCs w:val="16"/>
        </w:rPr>
        <w:t>każdej</w:t>
      </w:r>
      <w:r>
        <w:rPr>
          <w:i/>
          <w:iCs/>
          <w:spacing w:val="1"/>
          <w:sz w:val="16"/>
          <w:szCs w:val="16"/>
        </w:rPr>
        <w:t xml:space="preserve"> </w:t>
      </w:r>
      <w:r>
        <w:rPr>
          <w:i/>
          <w:iCs/>
          <w:spacing w:val="-1"/>
          <w:sz w:val="16"/>
          <w:szCs w:val="16"/>
        </w:rPr>
        <w:t xml:space="preserve">kwalifikacji </w:t>
      </w:r>
      <w:r>
        <w:rPr>
          <w:i/>
          <w:iCs/>
          <w:spacing w:val="-2"/>
          <w:sz w:val="16"/>
          <w:szCs w:val="16"/>
        </w:rPr>
        <w:t>osobno</w:t>
      </w:r>
    </w:p>
    <w:tbl>
      <w:tblPr>
        <w:tblStyle w:val="Tabela-Siatka"/>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332"/>
        <w:gridCol w:w="1849"/>
        <w:gridCol w:w="311"/>
        <w:gridCol w:w="1869"/>
        <w:gridCol w:w="291"/>
        <w:gridCol w:w="1891"/>
      </w:tblGrid>
      <w:tr w:rsidR="004C447A" w14:paraId="22925B5B" w14:textId="77777777" w:rsidTr="008E2E74">
        <w:tc>
          <w:tcPr>
            <w:tcW w:w="1091" w:type="dxa"/>
            <w:tcBorders>
              <w:right w:val="single" w:sz="4" w:space="0" w:color="auto"/>
            </w:tcBorders>
          </w:tcPr>
          <w:p w14:paraId="5A6F4ABD" w14:textId="3E956A00" w:rsidR="004C447A" w:rsidRDefault="004C447A">
            <w:pPr>
              <w:pStyle w:val="Tekstpodstawowy"/>
              <w:kinsoku w:val="0"/>
              <w:overflowPunct w:val="0"/>
              <w:spacing w:before="6"/>
              <w:ind w:left="0"/>
              <w:rPr>
                <w:b/>
                <w:bCs/>
                <w:sz w:val="20"/>
                <w:szCs w:val="20"/>
              </w:rPr>
            </w:pPr>
            <w:bookmarkStart w:id="0" w:name="_Hlk93481258"/>
            <w:r>
              <w:rPr>
                <w:b/>
                <w:bCs/>
                <w:sz w:val="20"/>
                <w:szCs w:val="20"/>
              </w:rPr>
              <w:t>jestem</w:t>
            </w:r>
          </w:p>
        </w:tc>
        <w:tc>
          <w:tcPr>
            <w:tcW w:w="332" w:type="dxa"/>
            <w:tcBorders>
              <w:top w:val="single" w:sz="4" w:space="0" w:color="auto"/>
              <w:left w:val="single" w:sz="4" w:space="0" w:color="auto"/>
              <w:bottom w:val="single" w:sz="4" w:space="0" w:color="auto"/>
              <w:right w:val="single" w:sz="4" w:space="0" w:color="auto"/>
            </w:tcBorders>
          </w:tcPr>
          <w:p w14:paraId="7A931A56" w14:textId="77777777" w:rsidR="004C447A" w:rsidRDefault="004C447A">
            <w:pPr>
              <w:pStyle w:val="Tekstpodstawowy"/>
              <w:kinsoku w:val="0"/>
              <w:overflowPunct w:val="0"/>
              <w:spacing w:before="6"/>
              <w:ind w:left="0"/>
              <w:rPr>
                <w:b/>
                <w:bCs/>
                <w:sz w:val="20"/>
                <w:szCs w:val="20"/>
              </w:rPr>
            </w:pPr>
          </w:p>
        </w:tc>
        <w:tc>
          <w:tcPr>
            <w:tcW w:w="1849" w:type="dxa"/>
            <w:tcBorders>
              <w:left w:val="single" w:sz="4" w:space="0" w:color="auto"/>
              <w:right w:val="single" w:sz="4" w:space="0" w:color="auto"/>
            </w:tcBorders>
          </w:tcPr>
          <w:p w14:paraId="786641BC" w14:textId="1D17D944" w:rsidR="004C447A" w:rsidRDefault="004C447A">
            <w:pPr>
              <w:pStyle w:val="Tekstpodstawowy"/>
              <w:kinsoku w:val="0"/>
              <w:overflowPunct w:val="0"/>
              <w:spacing w:before="6"/>
              <w:ind w:left="0"/>
              <w:rPr>
                <w:b/>
                <w:bCs/>
                <w:sz w:val="20"/>
                <w:szCs w:val="20"/>
              </w:rPr>
            </w:pPr>
            <w:r>
              <w:rPr>
                <w:b/>
                <w:bCs/>
                <w:sz w:val="20"/>
                <w:szCs w:val="20"/>
              </w:rPr>
              <w:t>uczniem</w:t>
            </w:r>
          </w:p>
        </w:tc>
        <w:tc>
          <w:tcPr>
            <w:tcW w:w="311" w:type="dxa"/>
            <w:tcBorders>
              <w:top w:val="single" w:sz="4" w:space="0" w:color="auto"/>
              <w:left w:val="single" w:sz="4" w:space="0" w:color="auto"/>
              <w:bottom w:val="single" w:sz="4" w:space="0" w:color="auto"/>
              <w:right w:val="single" w:sz="4" w:space="0" w:color="auto"/>
            </w:tcBorders>
          </w:tcPr>
          <w:p w14:paraId="05F4CA1A" w14:textId="77777777" w:rsidR="004C447A" w:rsidRDefault="004C447A">
            <w:pPr>
              <w:pStyle w:val="Tekstpodstawowy"/>
              <w:kinsoku w:val="0"/>
              <w:overflowPunct w:val="0"/>
              <w:spacing w:before="6"/>
              <w:ind w:left="0"/>
              <w:rPr>
                <w:b/>
                <w:bCs/>
                <w:sz w:val="20"/>
                <w:szCs w:val="20"/>
              </w:rPr>
            </w:pPr>
          </w:p>
        </w:tc>
        <w:tc>
          <w:tcPr>
            <w:tcW w:w="1869" w:type="dxa"/>
            <w:tcBorders>
              <w:left w:val="single" w:sz="4" w:space="0" w:color="auto"/>
              <w:right w:val="single" w:sz="4" w:space="0" w:color="auto"/>
            </w:tcBorders>
          </w:tcPr>
          <w:p w14:paraId="1AFA0437" w14:textId="54409251" w:rsidR="004C447A" w:rsidRDefault="004C447A">
            <w:pPr>
              <w:pStyle w:val="Tekstpodstawowy"/>
              <w:kinsoku w:val="0"/>
              <w:overflowPunct w:val="0"/>
              <w:spacing w:before="6"/>
              <w:ind w:left="0"/>
              <w:rPr>
                <w:b/>
                <w:bCs/>
                <w:sz w:val="20"/>
                <w:szCs w:val="20"/>
              </w:rPr>
            </w:pPr>
            <w:r>
              <w:rPr>
                <w:b/>
                <w:bCs/>
                <w:sz w:val="20"/>
                <w:szCs w:val="20"/>
              </w:rPr>
              <w:t>słuchaczem</w:t>
            </w:r>
          </w:p>
        </w:tc>
        <w:tc>
          <w:tcPr>
            <w:tcW w:w="291" w:type="dxa"/>
            <w:tcBorders>
              <w:top w:val="single" w:sz="4" w:space="0" w:color="auto"/>
              <w:left w:val="single" w:sz="4" w:space="0" w:color="auto"/>
              <w:bottom w:val="single" w:sz="4" w:space="0" w:color="auto"/>
              <w:right w:val="single" w:sz="4" w:space="0" w:color="auto"/>
            </w:tcBorders>
          </w:tcPr>
          <w:p w14:paraId="04807160" w14:textId="77777777" w:rsidR="004C447A" w:rsidRDefault="004C447A">
            <w:pPr>
              <w:pStyle w:val="Tekstpodstawowy"/>
              <w:kinsoku w:val="0"/>
              <w:overflowPunct w:val="0"/>
              <w:spacing w:before="6"/>
              <w:ind w:left="0"/>
              <w:rPr>
                <w:b/>
                <w:bCs/>
                <w:sz w:val="20"/>
                <w:szCs w:val="20"/>
              </w:rPr>
            </w:pPr>
          </w:p>
        </w:tc>
        <w:tc>
          <w:tcPr>
            <w:tcW w:w="1891" w:type="dxa"/>
            <w:tcBorders>
              <w:left w:val="single" w:sz="4" w:space="0" w:color="auto"/>
            </w:tcBorders>
          </w:tcPr>
          <w:p w14:paraId="4E8A169D" w14:textId="49C9430D" w:rsidR="004C447A" w:rsidRDefault="004C447A">
            <w:pPr>
              <w:pStyle w:val="Tekstpodstawowy"/>
              <w:kinsoku w:val="0"/>
              <w:overflowPunct w:val="0"/>
              <w:spacing w:before="6"/>
              <w:ind w:left="0"/>
              <w:rPr>
                <w:b/>
                <w:bCs/>
                <w:sz w:val="20"/>
                <w:szCs w:val="20"/>
              </w:rPr>
            </w:pPr>
            <w:r>
              <w:rPr>
                <w:b/>
                <w:bCs/>
                <w:sz w:val="20"/>
                <w:szCs w:val="20"/>
              </w:rPr>
              <w:t>absolwentem</w:t>
            </w:r>
          </w:p>
        </w:tc>
      </w:tr>
    </w:tbl>
    <w:tbl>
      <w:tblPr>
        <w:tblStyle w:val="Tabela-Siatka"/>
        <w:tblpPr w:leftFromText="141" w:rightFromText="141" w:vertAnchor="text" w:horzAnchor="page" w:tblpX="5971" w:tblpY="106"/>
        <w:tblW w:w="0" w:type="auto"/>
        <w:tblLook w:val="04A0" w:firstRow="1" w:lastRow="0" w:firstColumn="1" w:lastColumn="0" w:noHBand="0" w:noVBand="1"/>
      </w:tblPr>
      <w:tblGrid>
        <w:gridCol w:w="2875"/>
        <w:gridCol w:w="316"/>
        <w:gridCol w:w="316"/>
        <w:gridCol w:w="372"/>
        <w:gridCol w:w="372"/>
        <w:gridCol w:w="303"/>
        <w:gridCol w:w="303"/>
        <w:gridCol w:w="303"/>
        <w:gridCol w:w="308"/>
      </w:tblGrid>
      <w:tr w:rsidR="008E2E74" w14:paraId="159B8F22" w14:textId="77777777" w:rsidTr="008E2E74">
        <w:tc>
          <w:tcPr>
            <w:tcW w:w="2875" w:type="dxa"/>
            <w:tcBorders>
              <w:top w:val="nil"/>
              <w:left w:val="nil"/>
              <w:bottom w:val="single" w:sz="4" w:space="0" w:color="auto"/>
            </w:tcBorders>
          </w:tcPr>
          <w:p w14:paraId="16EB6C74" w14:textId="19DC7988" w:rsidR="008E2E74" w:rsidRDefault="008E2E74" w:rsidP="008E2E74">
            <w:pPr>
              <w:pStyle w:val="Tekstpodstawowy"/>
              <w:kinsoku w:val="0"/>
              <w:overflowPunct w:val="0"/>
              <w:spacing w:before="6"/>
              <w:ind w:left="0"/>
              <w:rPr>
                <w:sz w:val="20"/>
                <w:szCs w:val="20"/>
              </w:rPr>
            </w:pPr>
          </w:p>
        </w:tc>
        <w:tc>
          <w:tcPr>
            <w:tcW w:w="269" w:type="dxa"/>
            <w:tcBorders>
              <w:bottom w:val="single" w:sz="4" w:space="0" w:color="auto"/>
            </w:tcBorders>
          </w:tcPr>
          <w:p w14:paraId="60AC4F38" w14:textId="77777777" w:rsidR="008E2E74" w:rsidRDefault="008E2E74" w:rsidP="008E2E74">
            <w:pPr>
              <w:pStyle w:val="Tekstpodstawowy"/>
              <w:kinsoku w:val="0"/>
              <w:overflowPunct w:val="0"/>
              <w:spacing w:before="6"/>
              <w:ind w:left="0"/>
              <w:rPr>
                <w:sz w:val="20"/>
                <w:szCs w:val="20"/>
              </w:rPr>
            </w:pPr>
          </w:p>
        </w:tc>
        <w:tc>
          <w:tcPr>
            <w:tcW w:w="303" w:type="dxa"/>
            <w:tcBorders>
              <w:bottom w:val="single" w:sz="4" w:space="0" w:color="auto"/>
            </w:tcBorders>
          </w:tcPr>
          <w:p w14:paraId="4D67F035" w14:textId="77777777" w:rsidR="008E2E74" w:rsidRDefault="008E2E74" w:rsidP="008E2E74">
            <w:pPr>
              <w:pStyle w:val="Tekstpodstawowy"/>
              <w:kinsoku w:val="0"/>
              <w:overflowPunct w:val="0"/>
              <w:spacing w:before="6"/>
              <w:ind w:left="0"/>
              <w:rPr>
                <w:sz w:val="20"/>
                <w:szCs w:val="20"/>
              </w:rPr>
            </w:pPr>
          </w:p>
        </w:tc>
        <w:tc>
          <w:tcPr>
            <w:tcW w:w="303" w:type="dxa"/>
            <w:tcBorders>
              <w:bottom w:val="single" w:sz="4" w:space="0" w:color="auto"/>
            </w:tcBorders>
          </w:tcPr>
          <w:p w14:paraId="27770B6E" w14:textId="77777777" w:rsidR="008E2E74" w:rsidRDefault="008E2E74" w:rsidP="008E2E74">
            <w:pPr>
              <w:pStyle w:val="Tekstpodstawowy"/>
              <w:kinsoku w:val="0"/>
              <w:overflowPunct w:val="0"/>
              <w:spacing w:before="6"/>
              <w:ind w:left="0"/>
              <w:rPr>
                <w:sz w:val="20"/>
                <w:szCs w:val="20"/>
              </w:rPr>
            </w:pPr>
          </w:p>
        </w:tc>
        <w:tc>
          <w:tcPr>
            <w:tcW w:w="303" w:type="dxa"/>
            <w:tcBorders>
              <w:bottom w:val="single" w:sz="4" w:space="0" w:color="auto"/>
            </w:tcBorders>
          </w:tcPr>
          <w:p w14:paraId="1CFE3D33" w14:textId="77777777" w:rsidR="008E2E74" w:rsidRDefault="008E2E74" w:rsidP="008E2E74">
            <w:pPr>
              <w:pStyle w:val="Tekstpodstawowy"/>
              <w:kinsoku w:val="0"/>
              <w:overflowPunct w:val="0"/>
              <w:spacing w:before="6"/>
              <w:ind w:left="0"/>
              <w:rPr>
                <w:sz w:val="20"/>
                <w:szCs w:val="20"/>
              </w:rPr>
            </w:pPr>
          </w:p>
        </w:tc>
        <w:tc>
          <w:tcPr>
            <w:tcW w:w="303" w:type="dxa"/>
            <w:tcBorders>
              <w:bottom w:val="single" w:sz="4" w:space="0" w:color="auto"/>
            </w:tcBorders>
          </w:tcPr>
          <w:p w14:paraId="607E96E1" w14:textId="77777777" w:rsidR="008E2E74" w:rsidRDefault="008E2E74" w:rsidP="008E2E74">
            <w:pPr>
              <w:pStyle w:val="Tekstpodstawowy"/>
              <w:kinsoku w:val="0"/>
              <w:overflowPunct w:val="0"/>
              <w:spacing w:before="6"/>
              <w:ind w:left="0"/>
              <w:rPr>
                <w:sz w:val="20"/>
                <w:szCs w:val="20"/>
              </w:rPr>
            </w:pPr>
          </w:p>
        </w:tc>
        <w:tc>
          <w:tcPr>
            <w:tcW w:w="303" w:type="dxa"/>
            <w:tcBorders>
              <w:bottom w:val="single" w:sz="4" w:space="0" w:color="auto"/>
            </w:tcBorders>
          </w:tcPr>
          <w:p w14:paraId="736F2F45" w14:textId="77777777" w:rsidR="008E2E74" w:rsidRDefault="008E2E74" w:rsidP="008E2E74">
            <w:pPr>
              <w:pStyle w:val="Tekstpodstawowy"/>
              <w:kinsoku w:val="0"/>
              <w:overflowPunct w:val="0"/>
              <w:spacing w:before="6"/>
              <w:ind w:left="0"/>
              <w:rPr>
                <w:sz w:val="20"/>
                <w:szCs w:val="20"/>
              </w:rPr>
            </w:pPr>
          </w:p>
        </w:tc>
        <w:tc>
          <w:tcPr>
            <w:tcW w:w="303" w:type="dxa"/>
            <w:tcBorders>
              <w:bottom w:val="single" w:sz="4" w:space="0" w:color="auto"/>
            </w:tcBorders>
          </w:tcPr>
          <w:p w14:paraId="0B755BBC" w14:textId="77777777" w:rsidR="008E2E74" w:rsidRDefault="008E2E74" w:rsidP="008E2E74">
            <w:pPr>
              <w:pStyle w:val="Tekstpodstawowy"/>
              <w:kinsoku w:val="0"/>
              <w:overflowPunct w:val="0"/>
              <w:spacing w:before="6"/>
              <w:ind w:left="0"/>
              <w:rPr>
                <w:sz w:val="20"/>
                <w:szCs w:val="20"/>
              </w:rPr>
            </w:pPr>
          </w:p>
        </w:tc>
        <w:tc>
          <w:tcPr>
            <w:tcW w:w="308" w:type="dxa"/>
            <w:tcBorders>
              <w:bottom w:val="single" w:sz="4" w:space="0" w:color="auto"/>
            </w:tcBorders>
          </w:tcPr>
          <w:p w14:paraId="304D03E7" w14:textId="77777777" w:rsidR="008E2E74" w:rsidRDefault="008E2E74" w:rsidP="008E2E74">
            <w:pPr>
              <w:pStyle w:val="Tekstpodstawowy"/>
              <w:kinsoku w:val="0"/>
              <w:overflowPunct w:val="0"/>
              <w:spacing w:before="6"/>
              <w:ind w:left="0"/>
              <w:rPr>
                <w:sz w:val="20"/>
                <w:szCs w:val="20"/>
              </w:rPr>
            </w:pPr>
          </w:p>
        </w:tc>
      </w:tr>
      <w:tr w:rsidR="008E2E74" w14:paraId="1723BB71" w14:textId="77777777" w:rsidTr="008E2E74">
        <w:tc>
          <w:tcPr>
            <w:tcW w:w="2875" w:type="dxa"/>
            <w:tcBorders>
              <w:top w:val="single" w:sz="4" w:space="0" w:color="auto"/>
              <w:left w:val="nil"/>
              <w:bottom w:val="nil"/>
              <w:right w:val="nil"/>
            </w:tcBorders>
          </w:tcPr>
          <w:p w14:paraId="0BCED981" w14:textId="6807E7ED" w:rsidR="008E2E74" w:rsidRPr="008E2E74" w:rsidRDefault="00600E85" w:rsidP="008E2E74">
            <w:pPr>
              <w:pStyle w:val="Tekstpodstawowy"/>
              <w:kinsoku w:val="0"/>
              <w:overflowPunct w:val="0"/>
              <w:spacing w:before="6"/>
              <w:ind w:left="0"/>
              <w:rPr>
                <w:rFonts w:asciiTheme="minorHAnsi" w:hAnsiTheme="minorHAnsi" w:cstheme="minorHAnsi"/>
                <w:sz w:val="18"/>
                <w:szCs w:val="18"/>
              </w:rPr>
            </w:pPr>
            <w:r>
              <w:rPr>
                <w:rFonts w:asciiTheme="minorHAnsi" w:hAnsiTheme="minorHAnsi" w:cstheme="minorHAnsi"/>
                <w:sz w:val="18"/>
                <w:szCs w:val="18"/>
              </w:rPr>
              <w:t>M</w:t>
            </w:r>
            <w:r w:rsidR="008E2E74" w:rsidRPr="008E2E74">
              <w:rPr>
                <w:rFonts w:asciiTheme="minorHAnsi" w:hAnsiTheme="minorHAnsi" w:cstheme="minorHAnsi"/>
                <w:sz w:val="18"/>
                <w:szCs w:val="18"/>
              </w:rPr>
              <w:t>iejscowość,</w:t>
            </w:r>
            <w:r>
              <w:rPr>
                <w:rFonts w:asciiTheme="minorHAnsi" w:hAnsiTheme="minorHAnsi" w:cstheme="minorHAnsi"/>
                <w:sz w:val="18"/>
                <w:szCs w:val="18"/>
              </w:rPr>
              <w:t xml:space="preserve"> </w:t>
            </w:r>
            <w:r w:rsidR="008E2E74" w:rsidRPr="008E2E74">
              <w:rPr>
                <w:rFonts w:asciiTheme="minorHAnsi" w:hAnsiTheme="minorHAnsi" w:cstheme="minorHAnsi"/>
                <w:sz w:val="18"/>
                <w:szCs w:val="18"/>
              </w:rPr>
              <w:t>data</w:t>
            </w:r>
          </w:p>
        </w:tc>
        <w:tc>
          <w:tcPr>
            <w:tcW w:w="269" w:type="dxa"/>
            <w:tcBorders>
              <w:top w:val="single" w:sz="4" w:space="0" w:color="auto"/>
              <w:left w:val="nil"/>
              <w:bottom w:val="nil"/>
              <w:right w:val="nil"/>
            </w:tcBorders>
          </w:tcPr>
          <w:p w14:paraId="197AEEA6" w14:textId="5D96AAEF" w:rsidR="008E2E74" w:rsidRDefault="008E2E74" w:rsidP="008E2E74">
            <w:pPr>
              <w:pStyle w:val="Tekstpodstawowy"/>
              <w:kinsoku w:val="0"/>
              <w:overflowPunct w:val="0"/>
              <w:spacing w:before="6"/>
              <w:ind w:left="0"/>
              <w:rPr>
                <w:sz w:val="20"/>
                <w:szCs w:val="20"/>
              </w:rPr>
            </w:pPr>
            <w:r>
              <w:rPr>
                <w:sz w:val="20"/>
                <w:szCs w:val="20"/>
              </w:rPr>
              <w:t>d</w:t>
            </w:r>
          </w:p>
        </w:tc>
        <w:tc>
          <w:tcPr>
            <w:tcW w:w="303" w:type="dxa"/>
            <w:tcBorders>
              <w:top w:val="single" w:sz="4" w:space="0" w:color="auto"/>
              <w:left w:val="nil"/>
              <w:bottom w:val="nil"/>
              <w:right w:val="nil"/>
            </w:tcBorders>
          </w:tcPr>
          <w:p w14:paraId="1C222668" w14:textId="78288323" w:rsidR="008E2E74" w:rsidRDefault="008E2E74" w:rsidP="008E2E74">
            <w:pPr>
              <w:pStyle w:val="Tekstpodstawowy"/>
              <w:kinsoku w:val="0"/>
              <w:overflowPunct w:val="0"/>
              <w:spacing w:before="6"/>
              <w:ind w:left="0"/>
              <w:rPr>
                <w:sz w:val="20"/>
                <w:szCs w:val="20"/>
              </w:rPr>
            </w:pPr>
            <w:r>
              <w:rPr>
                <w:sz w:val="20"/>
                <w:szCs w:val="20"/>
              </w:rPr>
              <w:t>d</w:t>
            </w:r>
          </w:p>
        </w:tc>
        <w:tc>
          <w:tcPr>
            <w:tcW w:w="303" w:type="dxa"/>
            <w:tcBorders>
              <w:top w:val="single" w:sz="4" w:space="0" w:color="auto"/>
              <w:left w:val="nil"/>
              <w:bottom w:val="nil"/>
              <w:right w:val="nil"/>
            </w:tcBorders>
          </w:tcPr>
          <w:p w14:paraId="65281DEC" w14:textId="453BE0A2" w:rsidR="008E2E74" w:rsidRDefault="008E2E74" w:rsidP="008E2E74">
            <w:pPr>
              <w:pStyle w:val="Tekstpodstawowy"/>
              <w:kinsoku w:val="0"/>
              <w:overflowPunct w:val="0"/>
              <w:spacing w:before="6"/>
              <w:ind w:left="0"/>
              <w:rPr>
                <w:sz w:val="20"/>
                <w:szCs w:val="20"/>
              </w:rPr>
            </w:pPr>
            <w:r>
              <w:rPr>
                <w:sz w:val="20"/>
                <w:szCs w:val="20"/>
              </w:rPr>
              <w:t>m</w:t>
            </w:r>
          </w:p>
        </w:tc>
        <w:tc>
          <w:tcPr>
            <w:tcW w:w="303" w:type="dxa"/>
            <w:tcBorders>
              <w:top w:val="single" w:sz="4" w:space="0" w:color="auto"/>
              <w:left w:val="nil"/>
              <w:bottom w:val="nil"/>
              <w:right w:val="nil"/>
            </w:tcBorders>
          </w:tcPr>
          <w:p w14:paraId="4F10E523" w14:textId="252577B3" w:rsidR="008E2E74" w:rsidRDefault="008E2E74" w:rsidP="008E2E74">
            <w:pPr>
              <w:pStyle w:val="Tekstpodstawowy"/>
              <w:kinsoku w:val="0"/>
              <w:overflowPunct w:val="0"/>
              <w:spacing w:before="6"/>
              <w:ind w:left="0"/>
              <w:rPr>
                <w:sz w:val="20"/>
                <w:szCs w:val="20"/>
              </w:rPr>
            </w:pPr>
            <w:r>
              <w:rPr>
                <w:sz w:val="20"/>
                <w:szCs w:val="20"/>
              </w:rPr>
              <w:t>m</w:t>
            </w:r>
          </w:p>
        </w:tc>
        <w:tc>
          <w:tcPr>
            <w:tcW w:w="303" w:type="dxa"/>
            <w:tcBorders>
              <w:top w:val="single" w:sz="4" w:space="0" w:color="auto"/>
              <w:left w:val="nil"/>
              <w:bottom w:val="nil"/>
              <w:right w:val="nil"/>
            </w:tcBorders>
          </w:tcPr>
          <w:p w14:paraId="563359F6" w14:textId="296DE77E" w:rsidR="008E2E74" w:rsidRDefault="008E2E74" w:rsidP="008E2E74">
            <w:pPr>
              <w:pStyle w:val="Tekstpodstawowy"/>
              <w:kinsoku w:val="0"/>
              <w:overflowPunct w:val="0"/>
              <w:spacing w:before="6"/>
              <w:ind w:left="0"/>
              <w:rPr>
                <w:sz w:val="20"/>
                <w:szCs w:val="20"/>
              </w:rPr>
            </w:pPr>
            <w:r>
              <w:rPr>
                <w:sz w:val="20"/>
                <w:szCs w:val="20"/>
              </w:rPr>
              <w:t>r</w:t>
            </w:r>
          </w:p>
        </w:tc>
        <w:tc>
          <w:tcPr>
            <w:tcW w:w="303" w:type="dxa"/>
            <w:tcBorders>
              <w:top w:val="single" w:sz="4" w:space="0" w:color="auto"/>
              <w:left w:val="nil"/>
              <w:bottom w:val="nil"/>
              <w:right w:val="nil"/>
            </w:tcBorders>
          </w:tcPr>
          <w:p w14:paraId="0B0F21F0" w14:textId="7856A1F7" w:rsidR="008E2E74" w:rsidRDefault="008E2E74" w:rsidP="008E2E74">
            <w:pPr>
              <w:pStyle w:val="Tekstpodstawowy"/>
              <w:kinsoku w:val="0"/>
              <w:overflowPunct w:val="0"/>
              <w:spacing w:before="6"/>
              <w:ind w:left="0"/>
              <w:rPr>
                <w:sz w:val="20"/>
                <w:szCs w:val="20"/>
              </w:rPr>
            </w:pPr>
            <w:r>
              <w:rPr>
                <w:sz w:val="20"/>
                <w:szCs w:val="20"/>
              </w:rPr>
              <w:t>r</w:t>
            </w:r>
          </w:p>
        </w:tc>
        <w:tc>
          <w:tcPr>
            <w:tcW w:w="303" w:type="dxa"/>
            <w:tcBorders>
              <w:top w:val="single" w:sz="4" w:space="0" w:color="auto"/>
              <w:left w:val="nil"/>
              <w:bottom w:val="nil"/>
              <w:right w:val="nil"/>
            </w:tcBorders>
          </w:tcPr>
          <w:p w14:paraId="5E95B96B" w14:textId="2E906EBA" w:rsidR="008E2E74" w:rsidRDefault="008E2E74" w:rsidP="008E2E74">
            <w:pPr>
              <w:pStyle w:val="Tekstpodstawowy"/>
              <w:kinsoku w:val="0"/>
              <w:overflowPunct w:val="0"/>
              <w:spacing w:before="6"/>
              <w:ind w:left="0"/>
              <w:rPr>
                <w:sz w:val="20"/>
                <w:szCs w:val="20"/>
              </w:rPr>
            </w:pPr>
            <w:r>
              <w:rPr>
                <w:sz w:val="20"/>
                <w:szCs w:val="20"/>
              </w:rPr>
              <w:t>r</w:t>
            </w:r>
          </w:p>
        </w:tc>
        <w:tc>
          <w:tcPr>
            <w:tcW w:w="308" w:type="dxa"/>
            <w:tcBorders>
              <w:top w:val="single" w:sz="4" w:space="0" w:color="auto"/>
              <w:left w:val="nil"/>
              <w:bottom w:val="nil"/>
              <w:right w:val="nil"/>
            </w:tcBorders>
          </w:tcPr>
          <w:p w14:paraId="30F737C8" w14:textId="75F4A1EB" w:rsidR="008E2E74" w:rsidRDefault="008E2E74" w:rsidP="008E2E74">
            <w:pPr>
              <w:pStyle w:val="Tekstpodstawowy"/>
              <w:kinsoku w:val="0"/>
              <w:overflowPunct w:val="0"/>
              <w:spacing w:before="6"/>
              <w:ind w:left="0"/>
              <w:rPr>
                <w:sz w:val="20"/>
                <w:szCs w:val="20"/>
              </w:rPr>
            </w:pPr>
            <w:r>
              <w:rPr>
                <w:sz w:val="20"/>
                <w:szCs w:val="20"/>
              </w:rPr>
              <w:t>r</w:t>
            </w:r>
          </w:p>
        </w:tc>
      </w:tr>
    </w:tbl>
    <w:p w14:paraId="39209846" w14:textId="46E5C2C8" w:rsidR="00B07307" w:rsidRDefault="00B07307">
      <w:pPr>
        <w:pStyle w:val="Tekstpodstawowy"/>
        <w:kinsoku w:val="0"/>
        <w:overflowPunct w:val="0"/>
        <w:spacing w:before="6"/>
        <w:ind w:left="2966"/>
        <w:rPr>
          <w:sz w:val="20"/>
          <w:szCs w:val="20"/>
        </w:rPr>
      </w:pPr>
    </w:p>
    <w:p w14:paraId="776E411A" w14:textId="77777777" w:rsidR="008E2E74" w:rsidRDefault="008E2E74">
      <w:pPr>
        <w:pStyle w:val="Tekstpodstawowy"/>
        <w:kinsoku w:val="0"/>
        <w:overflowPunct w:val="0"/>
        <w:spacing w:before="6"/>
        <w:ind w:left="2966"/>
        <w:rPr>
          <w:sz w:val="20"/>
          <w:szCs w:val="20"/>
        </w:rPr>
      </w:pPr>
    </w:p>
    <w:p w14:paraId="327E7918" w14:textId="77777777" w:rsidR="00B07307" w:rsidRDefault="00B07307">
      <w:pPr>
        <w:pStyle w:val="Tekstpodstawowy"/>
        <w:kinsoku w:val="0"/>
        <w:overflowPunct w:val="0"/>
        <w:spacing w:before="3"/>
        <w:ind w:left="0"/>
        <w:rPr>
          <w:b/>
          <w:bCs/>
          <w:sz w:val="19"/>
          <w:szCs w:val="19"/>
        </w:rPr>
      </w:pPr>
    </w:p>
    <w:p w14:paraId="38F84D7C" w14:textId="7F024465" w:rsidR="00B07307" w:rsidRDefault="00B07307">
      <w:pPr>
        <w:pStyle w:val="Tekstpodstawowy"/>
        <w:kinsoku w:val="0"/>
        <w:overflowPunct w:val="0"/>
        <w:spacing w:line="200" w:lineRule="atLeast"/>
        <w:ind w:left="4670"/>
        <w:rPr>
          <w:sz w:val="20"/>
          <w:szCs w:val="20"/>
        </w:rPr>
      </w:pPr>
    </w:p>
    <w:p w14:paraId="1C4B7D34" w14:textId="77777777" w:rsidR="00B07307" w:rsidRDefault="00B07307">
      <w:pPr>
        <w:pStyle w:val="Tekstpodstawowy"/>
        <w:kinsoku w:val="0"/>
        <w:overflowPunct w:val="0"/>
        <w:spacing w:before="4"/>
        <w:ind w:left="0"/>
        <w:rPr>
          <w:i/>
          <w:iCs/>
          <w:sz w:val="9"/>
          <w:szCs w:val="9"/>
        </w:rPr>
      </w:pPr>
    </w:p>
    <w:p w14:paraId="32D5B642" w14:textId="2892B472" w:rsidR="00CC59B9" w:rsidRDefault="00B07307" w:rsidP="00545C1E">
      <w:pPr>
        <w:pStyle w:val="Tekstpodstawowy"/>
        <w:tabs>
          <w:tab w:val="left" w:pos="1320"/>
        </w:tabs>
        <w:kinsoku w:val="0"/>
        <w:overflowPunct w:val="0"/>
        <w:spacing w:before="73"/>
        <w:ind w:left="278" w:right="1130"/>
        <w:rPr>
          <w:spacing w:val="34"/>
          <w:w w:val="99"/>
          <w:sz w:val="20"/>
          <w:szCs w:val="20"/>
        </w:rPr>
      </w:pPr>
      <w:r>
        <w:rPr>
          <w:b/>
          <w:bCs/>
          <w:sz w:val="20"/>
          <w:szCs w:val="20"/>
        </w:rPr>
        <w:t>Dane</w:t>
      </w:r>
      <w:r>
        <w:rPr>
          <w:b/>
          <w:bCs/>
          <w:spacing w:val="-13"/>
          <w:sz w:val="20"/>
          <w:szCs w:val="20"/>
        </w:rPr>
        <w:t xml:space="preserve"> </w:t>
      </w:r>
      <w:r>
        <w:rPr>
          <w:b/>
          <w:bCs/>
          <w:sz w:val="20"/>
          <w:szCs w:val="20"/>
        </w:rPr>
        <w:t>osobowe</w:t>
      </w:r>
      <w:r>
        <w:rPr>
          <w:b/>
          <w:bCs/>
          <w:spacing w:val="-11"/>
          <w:sz w:val="20"/>
          <w:szCs w:val="20"/>
        </w:rPr>
        <w:t xml:space="preserve"> </w:t>
      </w:r>
      <w:r>
        <w:rPr>
          <w:b/>
          <w:bCs/>
          <w:sz w:val="20"/>
          <w:szCs w:val="20"/>
        </w:rPr>
        <w:t>ucznia/słuchacza/absolwenta</w:t>
      </w:r>
      <w:r>
        <w:rPr>
          <w:b/>
          <w:bCs/>
          <w:spacing w:val="-11"/>
          <w:sz w:val="20"/>
          <w:szCs w:val="20"/>
        </w:rPr>
        <w:t xml:space="preserve"> </w:t>
      </w:r>
      <w:r>
        <w:rPr>
          <w:i/>
          <w:iCs/>
          <w:spacing w:val="-1"/>
          <w:sz w:val="20"/>
          <w:szCs w:val="20"/>
        </w:rPr>
        <w:t>(wypełnić</w:t>
      </w:r>
      <w:r>
        <w:rPr>
          <w:i/>
          <w:iCs/>
          <w:spacing w:val="-12"/>
          <w:sz w:val="20"/>
          <w:szCs w:val="20"/>
        </w:rPr>
        <w:t xml:space="preserve"> </w:t>
      </w:r>
      <w:r>
        <w:rPr>
          <w:i/>
          <w:iCs/>
          <w:sz w:val="20"/>
          <w:szCs w:val="20"/>
        </w:rPr>
        <w:t>drukowanymi</w:t>
      </w:r>
      <w:r>
        <w:rPr>
          <w:i/>
          <w:iCs/>
          <w:spacing w:val="-13"/>
          <w:sz w:val="20"/>
          <w:szCs w:val="20"/>
        </w:rPr>
        <w:t xml:space="preserve"> </w:t>
      </w:r>
      <w:r>
        <w:rPr>
          <w:i/>
          <w:iCs/>
          <w:sz w:val="20"/>
          <w:szCs w:val="20"/>
        </w:rPr>
        <w:t>literami)</w:t>
      </w:r>
      <w:r>
        <w:rPr>
          <w:sz w:val="20"/>
          <w:szCs w:val="20"/>
        </w:rPr>
        <w:t>:</w:t>
      </w:r>
      <w:r>
        <w:rPr>
          <w:spacing w:val="34"/>
          <w:w w:val="99"/>
          <w:sz w:val="20"/>
          <w:szCs w:val="20"/>
        </w:rPr>
        <w:t xml:space="preserve"> </w:t>
      </w:r>
    </w:p>
    <w:tbl>
      <w:tblPr>
        <w:tblStyle w:val="Tabela-Siatka2"/>
        <w:tblW w:w="10456" w:type="dxa"/>
        <w:tblInd w:w="0" w:type="dxa"/>
        <w:tblLook w:val="04A0" w:firstRow="1" w:lastRow="0" w:firstColumn="1" w:lastColumn="0" w:noHBand="0" w:noVBand="1"/>
      </w:tblPr>
      <w:tblGrid>
        <w:gridCol w:w="1729"/>
        <w:gridCol w:w="362"/>
        <w:gridCol w:w="361"/>
        <w:gridCol w:w="363"/>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033318" w:rsidRPr="00033318" w14:paraId="262E4070" w14:textId="77777777" w:rsidTr="00033318">
        <w:tc>
          <w:tcPr>
            <w:tcW w:w="1729" w:type="dxa"/>
            <w:tcBorders>
              <w:top w:val="nil"/>
              <w:left w:val="nil"/>
              <w:bottom w:val="nil"/>
              <w:right w:val="single" w:sz="4" w:space="0" w:color="auto"/>
            </w:tcBorders>
            <w:hideMark/>
          </w:tcPr>
          <w:p w14:paraId="607CFAEE" w14:textId="77777777" w:rsidR="00033318" w:rsidRPr="00033318" w:rsidRDefault="00033318" w:rsidP="00033318">
            <w:r w:rsidRPr="00033318">
              <w:rPr>
                <w:sz w:val="20"/>
                <w:szCs w:val="20"/>
              </w:rPr>
              <w:t>Nazwisko:</w:t>
            </w:r>
          </w:p>
        </w:tc>
        <w:tc>
          <w:tcPr>
            <w:tcW w:w="362" w:type="dxa"/>
            <w:tcBorders>
              <w:top w:val="single" w:sz="4" w:space="0" w:color="auto"/>
              <w:left w:val="single" w:sz="4" w:space="0" w:color="auto"/>
              <w:bottom w:val="single" w:sz="4" w:space="0" w:color="auto"/>
              <w:right w:val="single" w:sz="4" w:space="0" w:color="auto"/>
            </w:tcBorders>
          </w:tcPr>
          <w:p w14:paraId="35B35481" w14:textId="77777777" w:rsidR="00033318" w:rsidRPr="00033318" w:rsidRDefault="00033318" w:rsidP="00033318"/>
        </w:tc>
        <w:tc>
          <w:tcPr>
            <w:tcW w:w="361" w:type="dxa"/>
            <w:tcBorders>
              <w:top w:val="single" w:sz="4" w:space="0" w:color="auto"/>
              <w:left w:val="single" w:sz="4" w:space="0" w:color="auto"/>
              <w:bottom w:val="single" w:sz="4" w:space="0" w:color="auto"/>
              <w:right w:val="single" w:sz="4" w:space="0" w:color="auto"/>
            </w:tcBorders>
          </w:tcPr>
          <w:p w14:paraId="3BBD9CC0"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74333AF4"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6C698E3C"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28828DB5"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3383209C"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886E1EE"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79963875"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1300C7E8"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001DC3C"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26AB22F"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52425405"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559E1E55"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DFE7D8B"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17230F19"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3706DE24"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1D84DD6D"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D2F69FB"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6F016B51"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47EF7EA"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35F99EA8"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44853EB"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5C843C0"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EDBED60" w14:textId="77777777" w:rsidR="00033318" w:rsidRPr="00033318" w:rsidRDefault="00033318" w:rsidP="00033318"/>
        </w:tc>
      </w:tr>
      <w:tr w:rsidR="00033318" w:rsidRPr="00033318" w14:paraId="661B2E73" w14:textId="77777777" w:rsidTr="002D055E">
        <w:tc>
          <w:tcPr>
            <w:tcW w:w="1729" w:type="dxa"/>
            <w:tcBorders>
              <w:top w:val="nil"/>
              <w:left w:val="nil"/>
              <w:bottom w:val="nil"/>
              <w:right w:val="single" w:sz="4" w:space="0" w:color="auto"/>
            </w:tcBorders>
            <w:hideMark/>
          </w:tcPr>
          <w:p w14:paraId="576AC3E1" w14:textId="77777777" w:rsidR="00033318" w:rsidRPr="00033318" w:rsidRDefault="00033318" w:rsidP="00033318">
            <w:r w:rsidRPr="00033318">
              <w:rPr>
                <w:spacing w:val="-1"/>
                <w:sz w:val="20"/>
                <w:szCs w:val="20"/>
              </w:rPr>
              <w:t>Imię</w:t>
            </w:r>
            <w:r w:rsidRPr="00033318">
              <w:rPr>
                <w:spacing w:val="-12"/>
                <w:sz w:val="20"/>
                <w:szCs w:val="20"/>
              </w:rPr>
              <w:t xml:space="preserve"> </w:t>
            </w:r>
            <w:r w:rsidRPr="00033318">
              <w:rPr>
                <w:sz w:val="20"/>
                <w:szCs w:val="20"/>
              </w:rPr>
              <w:t>(imiona):</w:t>
            </w:r>
          </w:p>
        </w:tc>
        <w:tc>
          <w:tcPr>
            <w:tcW w:w="362" w:type="dxa"/>
            <w:tcBorders>
              <w:top w:val="single" w:sz="4" w:space="0" w:color="auto"/>
              <w:left w:val="single" w:sz="4" w:space="0" w:color="auto"/>
              <w:bottom w:val="single" w:sz="4" w:space="0" w:color="auto"/>
              <w:right w:val="single" w:sz="4" w:space="0" w:color="auto"/>
            </w:tcBorders>
          </w:tcPr>
          <w:p w14:paraId="35E97B9C" w14:textId="77777777" w:rsidR="00033318" w:rsidRPr="00033318" w:rsidRDefault="00033318" w:rsidP="00033318"/>
        </w:tc>
        <w:tc>
          <w:tcPr>
            <w:tcW w:w="361" w:type="dxa"/>
            <w:tcBorders>
              <w:top w:val="single" w:sz="4" w:space="0" w:color="auto"/>
              <w:left w:val="single" w:sz="4" w:space="0" w:color="auto"/>
              <w:bottom w:val="single" w:sz="4" w:space="0" w:color="auto"/>
              <w:right w:val="single" w:sz="4" w:space="0" w:color="auto"/>
            </w:tcBorders>
          </w:tcPr>
          <w:p w14:paraId="5937E696"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5095FD4E"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252379FF"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5D0BEB40"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2D4CD842"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781125ED"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4E90004"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39B26A4D"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CA4E571"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D02CEE2"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5FC77BBB"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2E2A7A7"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C4668AA"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42A280A"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04ECFCB"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A864F27"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5D974BAE"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103F3B1D"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64CB8666"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6EEFE01A"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0375389D"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309998E"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6254B11A" w14:textId="77777777" w:rsidR="00033318" w:rsidRPr="00033318" w:rsidRDefault="00033318" w:rsidP="00033318"/>
        </w:tc>
      </w:tr>
      <w:tr w:rsidR="00033318" w:rsidRPr="00033318" w14:paraId="53937AD5" w14:textId="77777777" w:rsidTr="002D055E">
        <w:tc>
          <w:tcPr>
            <w:tcW w:w="1729" w:type="dxa"/>
            <w:tcBorders>
              <w:top w:val="nil"/>
              <w:left w:val="nil"/>
              <w:bottom w:val="nil"/>
              <w:right w:val="single" w:sz="4" w:space="0" w:color="auto"/>
            </w:tcBorders>
            <w:hideMark/>
          </w:tcPr>
          <w:p w14:paraId="3BD1E338" w14:textId="77777777" w:rsidR="00033318" w:rsidRPr="00033318" w:rsidRDefault="00033318" w:rsidP="00033318">
            <w:r w:rsidRPr="00033318">
              <w:rPr>
                <w:sz w:val="20"/>
                <w:szCs w:val="20"/>
              </w:rPr>
              <w:t>Data</w:t>
            </w:r>
            <w:r w:rsidRPr="00033318">
              <w:rPr>
                <w:spacing w:val="-13"/>
                <w:sz w:val="20"/>
                <w:szCs w:val="20"/>
              </w:rPr>
              <w:t xml:space="preserve"> </w:t>
            </w:r>
            <w:r w:rsidRPr="00033318">
              <w:rPr>
                <w:spacing w:val="-1"/>
                <w:sz w:val="20"/>
                <w:szCs w:val="20"/>
              </w:rPr>
              <w:t>urodzenia:</w:t>
            </w:r>
          </w:p>
        </w:tc>
        <w:tc>
          <w:tcPr>
            <w:tcW w:w="362" w:type="dxa"/>
            <w:tcBorders>
              <w:top w:val="single" w:sz="4" w:space="0" w:color="auto"/>
              <w:left w:val="single" w:sz="4" w:space="0" w:color="auto"/>
              <w:bottom w:val="single" w:sz="4" w:space="0" w:color="auto"/>
              <w:right w:val="single" w:sz="4" w:space="0" w:color="auto"/>
            </w:tcBorders>
          </w:tcPr>
          <w:p w14:paraId="7E06B554" w14:textId="77777777" w:rsidR="00033318" w:rsidRPr="00033318" w:rsidRDefault="00033318" w:rsidP="00033318"/>
        </w:tc>
        <w:tc>
          <w:tcPr>
            <w:tcW w:w="361" w:type="dxa"/>
            <w:tcBorders>
              <w:top w:val="single" w:sz="4" w:space="0" w:color="auto"/>
              <w:left w:val="single" w:sz="4" w:space="0" w:color="auto"/>
              <w:bottom w:val="single" w:sz="4" w:space="0" w:color="auto"/>
              <w:right w:val="single" w:sz="4" w:space="0" w:color="auto"/>
            </w:tcBorders>
          </w:tcPr>
          <w:p w14:paraId="62675D7C"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327A558F"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1A311DED"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6955D1CE"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1C5EBB55"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79456A24"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7705E51B" w14:textId="77777777" w:rsidR="00033318" w:rsidRPr="00033318" w:rsidRDefault="00033318" w:rsidP="00033318"/>
        </w:tc>
        <w:tc>
          <w:tcPr>
            <w:tcW w:w="364" w:type="dxa"/>
            <w:tcBorders>
              <w:top w:val="single" w:sz="4" w:space="0" w:color="auto"/>
              <w:left w:val="single" w:sz="4" w:space="0" w:color="auto"/>
              <w:bottom w:val="nil"/>
              <w:right w:val="nil"/>
            </w:tcBorders>
          </w:tcPr>
          <w:p w14:paraId="38332ABB" w14:textId="77777777" w:rsidR="00033318" w:rsidRPr="00033318" w:rsidRDefault="00033318" w:rsidP="00033318"/>
        </w:tc>
        <w:tc>
          <w:tcPr>
            <w:tcW w:w="364" w:type="dxa"/>
            <w:tcBorders>
              <w:top w:val="single" w:sz="4" w:space="0" w:color="auto"/>
              <w:left w:val="nil"/>
              <w:bottom w:val="nil"/>
              <w:right w:val="nil"/>
            </w:tcBorders>
          </w:tcPr>
          <w:p w14:paraId="1DFB0D65" w14:textId="77777777" w:rsidR="00033318" w:rsidRPr="00033318" w:rsidRDefault="00033318" w:rsidP="00033318"/>
        </w:tc>
        <w:tc>
          <w:tcPr>
            <w:tcW w:w="364" w:type="dxa"/>
            <w:tcBorders>
              <w:top w:val="single" w:sz="4" w:space="0" w:color="auto"/>
              <w:left w:val="nil"/>
              <w:bottom w:val="nil"/>
              <w:right w:val="nil"/>
            </w:tcBorders>
          </w:tcPr>
          <w:p w14:paraId="433D9DC7" w14:textId="77777777" w:rsidR="00033318" w:rsidRPr="00033318" w:rsidRDefault="00033318" w:rsidP="00033318"/>
        </w:tc>
        <w:tc>
          <w:tcPr>
            <w:tcW w:w="364" w:type="dxa"/>
            <w:tcBorders>
              <w:top w:val="single" w:sz="4" w:space="0" w:color="auto"/>
              <w:left w:val="nil"/>
              <w:bottom w:val="nil"/>
              <w:right w:val="nil"/>
            </w:tcBorders>
          </w:tcPr>
          <w:p w14:paraId="2DDABD13" w14:textId="77777777" w:rsidR="00033318" w:rsidRPr="00033318" w:rsidRDefault="00033318" w:rsidP="00033318"/>
        </w:tc>
        <w:tc>
          <w:tcPr>
            <w:tcW w:w="364" w:type="dxa"/>
            <w:tcBorders>
              <w:top w:val="single" w:sz="4" w:space="0" w:color="auto"/>
              <w:left w:val="nil"/>
              <w:bottom w:val="nil"/>
              <w:right w:val="nil"/>
            </w:tcBorders>
          </w:tcPr>
          <w:p w14:paraId="3B945D51" w14:textId="77777777" w:rsidR="00033318" w:rsidRPr="00033318" w:rsidRDefault="00033318" w:rsidP="00033318"/>
        </w:tc>
        <w:tc>
          <w:tcPr>
            <w:tcW w:w="364" w:type="dxa"/>
            <w:tcBorders>
              <w:top w:val="single" w:sz="4" w:space="0" w:color="auto"/>
              <w:left w:val="nil"/>
              <w:bottom w:val="nil"/>
              <w:right w:val="nil"/>
            </w:tcBorders>
          </w:tcPr>
          <w:p w14:paraId="45CCB6FB" w14:textId="77777777" w:rsidR="00033318" w:rsidRPr="00033318" w:rsidRDefault="00033318" w:rsidP="00033318"/>
        </w:tc>
        <w:tc>
          <w:tcPr>
            <w:tcW w:w="364" w:type="dxa"/>
            <w:tcBorders>
              <w:top w:val="single" w:sz="4" w:space="0" w:color="auto"/>
              <w:left w:val="nil"/>
              <w:bottom w:val="nil"/>
              <w:right w:val="nil"/>
            </w:tcBorders>
          </w:tcPr>
          <w:p w14:paraId="59948AC2" w14:textId="77777777" w:rsidR="00033318" w:rsidRPr="00033318" w:rsidRDefault="00033318" w:rsidP="00033318"/>
        </w:tc>
        <w:tc>
          <w:tcPr>
            <w:tcW w:w="364" w:type="dxa"/>
            <w:tcBorders>
              <w:top w:val="single" w:sz="4" w:space="0" w:color="auto"/>
              <w:left w:val="nil"/>
              <w:bottom w:val="nil"/>
              <w:right w:val="nil"/>
            </w:tcBorders>
          </w:tcPr>
          <w:p w14:paraId="329C0A92" w14:textId="77777777" w:rsidR="00033318" w:rsidRPr="00033318" w:rsidRDefault="00033318" w:rsidP="00033318"/>
        </w:tc>
        <w:tc>
          <w:tcPr>
            <w:tcW w:w="364" w:type="dxa"/>
            <w:tcBorders>
              <w:top w:val="single" w:sz="4" w:space="0" w:color="auto"/>
              <w:left w:val="nil"/>
              <w:bottom w:val="nil"/>
              <w:right w:val="nil"/>
            </w:tcBorders>
          </w:tcPr>
          <w:p w14:paraId="274E5191" w14:textId="77777777" w:rsidR="00033318" w:rsidRPr="00033318" w:rsidRDefault="00033318" w:rsidP="00033318"/>
        </w:tc>
        <w:tc>
          <w:tcPr>
            <w:tcW w:w="364" w:type="dxa"/>
            <w:tcBorders>
              <w:top w:val="single" w:sz="4" w:space="0" w:color="auto"/>
              <w:left w:val="nil"/>
              <w:bottom w:val="nil"/>
              <w:right w:val="nil"/>
            </w:tcBorders>
          </w:tcPr>
          <w:p w14:paraId="029BE8F1" w14:textId="77777777" w:rsidR="00033318" w:rsidRPr="00033318" w:rsidRDefault="00033318" w:rsidP="00033318"/>
        </w:tc>
        <w:tc>
          <w:tcPr>
            <w:tcW w:w="364" w:type="dxa"/>
            <w:tcBorders>
              <w:top w:val="single" w:sz="4" w:space="0" w:color="auto"/>
              <w:left w:val="nil"/>
              <w:bottom w:val="nil"/>
              <w:right w:val="nil"/>
            </w:tcBorders>
          </w:tcPr>
          <w:p w14:paraId="3244210C" w14:textId="77777777" w:rsidR="00033318" w:rsidRPr="00033318" w:rsidRDefault="00033318" w:rsidP="00033318"/>
        </w:tc>
        <w:tc>
          <w:tcPr>
            <w:tcW w:w="364" w:type="dxa"/>
            <w:tcBorders>
              <w:top w:val="single" w:sz="4" w:space="0" w:color="auto"/>
              <w:left w:val="nil"/>
              <w:bottom w:val="nil"/>
              <w:right w:val="nil"/>
            </w:tcBorders>
          </w:tcPr>
          <w:p w14:paraId="7AB48560" w14:textId="77777777" w:rsidR="00033318" w:rsidRPr="00033318" w:rsidRDefault="00033318" w:rsidP="00033318"/>
        </w:tc>
        <w:tc>
          <w:tcPr>
            <w:tcW w:w="364" w:type="dxa"/>
            <w:tcBorders>
              <w:top w:val="single" w:sz="4" w:space="0" w:color="auto"/>
              <w:left w:val="nil"/>
              <w:bottom w:val="nil"/>
              <w:right w:val="nil"/>
            </w:tcBorders>
          </w:tcPr>
          <w:p w14:paraId="7A6DB7AC" w14:textId="77777777" w:rsidR="00033318" w:rsidRPr="00033318" w:rsidRDefault="00033318" w:rsidP="00033318"/>
        </w:tc>
        <w:tc>
          <w:tcPr>
            <w:tcW w:w="364" w:type="dxa"/>
            <w:tcBorders>
              <w:top w:val="single" w:sz="4" w:space="0" w:color="auto"/>
              <w:left w:val="nil"/>
              <w:bottom w:val="nil"/>
              <w:right w:val="nil"/>
            </w:tcBorders>
          </w:tcPr>
          <w:p w14:paraId="5E2C2ECE" w14:textId="77777777" w:rsidR="00033318" w:rsidRPr="00033318" w:rsidRDefault="00033318" w:rsidP="00033318"/>
        </w:tc>
        <w:tc>
          <w:tcPr>
            <w:tcW w:w="364" w:type="dxa"/>
            <w:tcBorders>
              <w:top w:val="single" w:sz="4" w:space="0" w:color="auto"/>
              <w:left w:val="nil"/>
              <w:bottom w:val="nil"/>
              <w:right w:val="nil"/>
            </w:tcBorders>
          </w:tcPr>
          <w:p w14:paraId="600C6F46" w14:textId="77777777" w:rsidR="00033318" w:rsidRPr="00033318" w:rsidRDefault="00033318" w:rsidP="00033318"/>
        </w:tc>
        <w:tc>
          <w:tcPr>
            <w:tcW w:w="364" w:type="dxa"/>
            <w:tcBorders>
              <w:top w:val="single" w:sz="4" w:space="0" w:color="auto"/>
              <w:left w:val="nil"/>
              <w:bottom w:val="nil"/>
              <w:right w:val="nil"/>
            </w:tcBorders>
          </w:tcPr>
          <w:p w14:paraId="5815B37C" w14:textId="77777777" w:rsidR="00033318" w:rsidRPr="00033318" w:rsidRDefault="00033318" w:rsidP="00033318"/>
        </w:tc>
      </w:tr>
      <w:tr w:rsidR="00033318" w:rsidRPr="00033318" w14:paraId="215AEC15" w14:textId="77777777" w:rsidTr="000E35CF">
        <w:tc>
          <w:tcPr>
            <w:tcW w:w="1729" w:type="dxa"/>
            <w:tcBorders>
              <w:top w:val="nil"/>
              <w:left w:val="nil"/>
              <w:bottom w:val="nil"/>
              <w:right w:val="nil"/>
            </w:tcBorders>
          </w:tcPr>
          <w:p w14:paraId="5BDC0E9A" w14:textId="77777777" w:rsidR="00033318" w:rsidRPr="00033318" w:rsidRDefault="00033318" w:rsidP="00033318"/>
        </w:tc>
        <w:tc>
          <w:tcPr>
            <w:tcW w:w="362" w:type="dxa"/>
            <w:tcBorders>
              <w:top w:val="single" w:sz="4" w:space="0" w:color="auto"/>
              <w:left w:val="nil"/>
              <w:bottom w:val="single" w:sz="4" w:space="0" w:color="auto"/>
              <w:right w:val="nil"/>
            </w:tcBorders>
          </w:tcPr>
          <w:p w14:paraId="2428FFE4" w14:textId="27F205A9" w:rsidR="00033318" w:rsidRPr="00033318" w:rsidRDefault="002D055E" w:rsidP="00033318">
            <w:pPr>
              <w:rPr>
                <w:sz w:val="18"/>
                <w:szCs w:val="18"/>
              </w:rPr>
            </w:pPr>
            <w:r w:rsidRPr="002D055E">
              <w:rPr>
                <w:sz w:val="18"/>
                <w:szCs w:val="18"/>
              </w:rPr>
              <w:t>d</w:t>
            </w:r>
          </w:p>
        </w:tc>
        <w:tc>
          <w:tcPr>
            <w:tcW w:w="361" w:type="dxa"/>
            <w:tcBorders>
              <w:top w:val="single" w:sz="4" w:space="0" w:color="auto"/>
              <w:left w:val="nil"/>
              <w:bottom w:val="single" w:sz="4" w:space="0" w:color="auto"/>
              <w:right w:val="nil"/>
            </w:tcBorders>
          </w:tcPr>
          <w:p w14:paraId="53ED8E6A" w14:textId="0ACFE9C8" w:rsidR="00033318" w:rsidRPr="00033318" w:rsidRDefault="002D055E" w:rsidP="00033318">
            <w:pPr>
              <w:rPr>
                <w:sz w:val="18"/>
                <w:szCs w:val="18"/>
              </w:rPr>
            </w:pPr>
            <w:r w:rsidRPr="002D055E">
              <w:rPr>
                <w:sz w:val="18"/>
                <w:szCs w:val="18"/>
              </w:rPr>
              <w:t>d</w:t>
            </w:r>
          </w:p>
        </w:tc>
        <w:tc>
          <w:tcPr>
            <w:tcW w:w="363" w:type="dxa"/>
            <w:tcBorders>
              <w:top w:val="single" w:sz="4" w:space="0" w:color="auto"/>
              <w:left w:val="nil"/>
              <w:bottom w:val="single" w:sz="4" w:space="0" w:color="auto"/>
              <w:right w:val="nil"/>
            </w:tcBorders>
          </w:tcPr>
          <w:p w14:paraId="5B7D6860" w14:textId="61EE8B6A" w:rsidR="00033318" w:rsidRPr="00033318" w:rsidRDefault="002D055E" w:rsidP="00033318">
            <w:pPr>
              <w:rPr>
                <w:sz w:val="18"/>
                <w:szCs w:val="18"/>
              </w:rPr>
            </w:pPr>
            <w:r>
              <w:rPr>
                <w:sz w:val="18"/>
                <w:szCs w:val="18"/>
              </w:rPr>
              <w:t>m</w:t>
            </w:r>
          </w:p>
        </w:tc>
        <w:tc>
          <w:tcPr>
            <w:tcW w:w="363" w:type="dxa"/>
            <w:tcBorders>
              <w:top w:val="single" w:sz="4" w:space="0" w:color="auto"/>
              <w:left w:val="nil"/>
              <w:bottom w:val="single" w:sz="4" w:space="0" w:color="auto"/>
              <w:right w:val="nil"/>
            </w:tcBorders>
          </w:tcPr>
          <w:p w14:paraId="751A0BFB" w14:textId="176755F3" w:rsidR="00033318" w:rsidRPr="00033318" w:rsidRDefault="002D055E" w:rsidP="00033318">
            <w:pPr>
              <w:rPr>
                <w:sz w:val="18"/>
                <w:szCs w:val="18"/>
              </w:rPr>
            </w:pPr>
            <w:r>
              <w:rPr>
                <w:sz w:val="18"/>
                <w:szCs w:val="18"/>
              </w:rPr>
              <w:t>m</w:t>
            </w:r>
          </w:p>
        </w:tc>
        <w:tc>
          <w:tcPr>
            <w:tcW w:w="363" w:type="dxa"/>
            <w:tcBorders>
              <w:top w:val="single" w:sz="4" w:space="0" w:color="auto"/>
              <w:left w:val="nil"/>
              <w:bottom w:val="single" w:sz="4" w:space="0" w:color="auto"/>
              <w:right w:val="nil"/>
            </w:tcBorders>
          </w:tcPr>
          <w:p w14:paraId="034A859D" w14:textId="72590917" w:rsidR="00033318" w:rsidRPr="00033318" w:rsidRDefault="002D055E" w:rsidP="00033318">
            <w:pPr>
              <w:rPr>
                <w:sz w:val="18"/>
                <w:szCs w:val="18"/>
              </w:rPr>
            </w:pPr>
            <w:r>
              <w:rPr>
                <w:sz w:val="18"/>
                <w:szCs w:val="18"/>
              </w:rPr>
              <w:t>r</w:t>
            </w:r>
          </w:p>
        </w:tc>
        <w:tc>
          <w:tcPr>
            <w:tcW w:w="363" w:type="dxa"/>
            <w:tcBorders>
              <w:top w:val="single" w:sz="4" w:space="0" w:color="auto"/>
              <w:left w:val="nil"/>
              <w:bottom w:val="single" w:sz="4" w:space="0" w:color="auto"/>
              <w:right w:val="nil"/>
            </w:tcBorders>
          </w:tcPr>
          <w:p w14:paraId="5CF47B06" w14:textId="5CBEB1F0" w:rsidR="00033318" w:rsidRPr="00033318" w:rsidRDefault="002D055E" w:rsidP="00033318">
            <w:pPr>
              <w:rPr>
                <w:sz w:val="18"/>
                <w:szCs w:val="18"/>
              </w:rPr>
            </w:pPr>
            <w:r>
              <w:rPr>
                <w:sz w:val="18"/>
                <w:szCs w:val="18"/>
              </w:rPr>
              <w:t>r</w:t>
            </w:r>
          </w:p>
        </w:tc>
        <w:tc>
          <w:tcPr>
            <w:tcW w:w="364" w:type="dxa"/>
            <w:tcBorders>
              <w:top w:val="single" w:sz="4" w:space="0" w:color="auto"/>
              <w:left w:val="nil"/>
              <w:bottom w:val="single" w:sz="4" w:space="0" w:color="auto"/>
              <w:right w:val="nil"/>
            </w:tcBorders>
          </w:tcPr>
          <w:p w14:paraId="2A208EB8" w14:textId="1ABD2453" w:rsidR="00033318" w:rsidRPr="00033318" w:rsidRDefault="002D055E" w:rsidP="00033318">
            <w:pPr>
              <w:rPr>
                <w:sz w:val="18"/>
                <w:szCs w:val="18"/>
              </w:rPr>
            </w:pPr>
            <w:r>
              <w:rPr>
                <w:sz w:val="18"/>
                <w:szCs w:val="18"/>
              </w:rPr>
              <w:t>r</w:t>
            </w:r>
          </w:p>
        </w:tc>
        <w:tc>
          <w:tcPr>
            <w:tcW w:w="364" w:type="dxa"/>
            <w:tcBorders>
              <w:top w:val="single" w:sz="4" w:space="0" w:color="auto"/>
              <w:left w:val="nil"/>
              <w:bottom w:val="single" w:sz="4" w:space="0" w:color="auto"/>
              <w:right w:val="nil"/>
            </w:tcBorders>
          </w:tcPr>
          <w:p w14:paraId="3E0FE4C9" w14:textId="65273959" w:rsidR="00033318" w:rsidRPr="00033318" w:rsidRDefault="002D055E" w:rsidP="00033318">
            <w:pPr>
              <w:rPr>
                <w:sz w:val="18"/>
                <w:szCs w:val="18"/>
              </w:rPr>
            </w:pPr>
            <w:r>
              <w:rPr>
                <w:sz w:val="18"/>
                <w:szCs w:val="18"/>
              </w:rPr>
              <w:t>r</w:t>
            </w:r>
          </w:p>
        </w:tc>
        <w:tc>
          <w:tcPr>
            <w:tcW w:w="364" w:type="dxa"/>
            <w:tcBorders>
              <w:top w:val="nil"/>
              <w:left w:val="nil"/>
              <w:bottom w:val="single" w:sz="4" w:space="0" w:color="auto"/>
              <w:right w:val="nil"/>
            </w:tcBorders>
          </w:tcPr>
          <w:p w14:paraId="02C8D8DA" w14:textId="77777777" w:rsidR="00033318" w:rsidRPr="00033318" w:rsidRDefault="00033318" w:rsidP="00033318"/>
        </w:tc>
        <w:tc>
          <w:tcPr>
            <w:tcW w:w="364" w:type="dxa"/>
            <w:tcBorders>
              <w:top w:val="nil"/>
              <w:left w:val="nil"/>
              <w:bottom w:val="single" w:sz="4" w:space="0" w:color="auto"/>
              <w:right w:val="nil"/>
            </w:tcBorders>
          </w:tcPr>
          <w:p w14:paraId="6E33D0E6" w14:textId="77777777" w:rsidR="00033318" w:rsidRPr="00033318" w:rsidRDefault="00033318" w:rsidP="00033318"/>
        </w:tc>
        <w:tc>
          <w:tcPr>
            <w:tcW w:w="364" w:type="dxa"/>
            <w:tcBorders>
              <w:top w:val="nil"/>
              <w:left w:val="nil"/>
              <w:bottom w:val="single" w:sz="4" w:space="0" w:color="auto"/>
              <w:right w:val="nil"/>
            </w:tcBorders>
          </w:tcPr>
          <w:p w14:paraId="54E2001E" w14:textId="77777777" w:rsidR="00033318" w:rsidRPr="00033318" w:rsidRDefault="00033318" w:rsidP="00033318"/>
        </w:tc>
        <w:tc>
          <w:tcPr>
            <w:tcW w:w="364" w:type="dxa"/>
            <w:tcBorders>
              <w:top w:val="nil"/>
              <w:left w:val="nil"/>
              <w:bottom w:val="nil"/>
              <w:right w:val="nil"/>
            </w:tcBorders>
          </w:tcPr>
          <w:p w14:paraId="7D2B5357" w14:textId="77777777" w:rsidR="00033318" w:rsidRPr="00033318" w:rsidRDefault="00033318" w:rsidP="00033318"/>
        </w:tc>
        <w:tc>
          <w:tcPr>
            <w:tcW w:w="364" w:type="dxa"/>
            <w:tcBorders>
              <w:top w:val="nil"/>
              <w:left w:val="nil"/>
              <w:bottom w:val="nil"/>
              <w:right w:val="nil"/>
            </w:tcBorders>
          </w:tcPr>
          <w:p w14:paraId="022925A6" w14:textId="77777777" w:rsidR="00033318" w:rsidRPr="00033318" w:rsidRDefault="00033318" w:rsidP="00033318"/>
        </w:tc>
        <w:tc>
          <w:tcPr>
            <w:tcW w:w="364" w:type="dxa"/>
            <w:tcBorders>
              <w:top w:val="nil"/>
              <w:left w:val="nil"/>
              <w:bottom w:val="nil"/>
              <w:right w:val="nil"/>
            </w:tcBorders>
          </w:tcPr>
          <w:p w14:paraId="7F95FA49" w14:textId="77777777" w:rsidR="00033318" w:rsidRPr="00033318" w:rsidRDefault="00033318" w:rsidP="00033318"/>
        </w:tc>
        <w:tc>
          <w:tcPr>
            <w:tcW w:w="364" w:type="dxa"/>
            <w:tcBorders>
              <w:top w:val="nil"/>
              <w:left w:val="nil"/>
              <w:bottom w:val="nil"/>
              <w:right w:val="nil"/>
            </w:tcBorders>
          </w:tcPr>
          <w:p w14:paraId="37AFD070" w14:textId="77777777" w:rsidR="00033318" w:rsidRPr="00033318" w:rsidRDefault="00033318" w:rsidP="00033318"/>
        </w:tc>
        <w:tc>
          <w:tcPr>
            <w:tcW w:w="364" w:type="dxa"/>
            <w:tcBorders>
              <w:top w:val="nil"/>
              <w:left w:val="nil"/>
              <w:bottom w:val="nil"/>
              <w:right w:val="nil"/>
            </w:tcBorders>
          </w:tcPr>
          <w:p w14:paraId="6EDC244A" w14:textId="77777777" w:rsidR="00033318" w:rsidRPr="00033318" w:rsidRDefault="00033318" w:rsidP="00033318"/>
        </w:tc>
        <w:tc>
          <w:tcPr>
            <w:tcW w:w="364" w:type="dxa"/>
            <w:tcBorders>
              <w:top w:val="nil"/>
              <w:left w:val="nil"/>
              <w:bottom w:val="nil"/>
              <w:right w:val="nil"/>
            </w:tcBorders>
          </w:tcPr>
          <w:p w14:paraId="0E690F4A" w14:textId="173CB36C" w:rsidR="00033318" w:rsidRPr="00033318" w:rsidRDefault="00033318" w:rsidP="00033318">
            <w:pPr>
              <w:rPr>
                <w:sz w:val="18"/>
                <w:szCs w:val="18"/>
              </w:rPr>
            </w:pPr>
          </w:p>
        </w:tc>
        <w:tc>
          <w:tcPr>
            <w:tcW w:w="364" w:type="dxa"/>
            <w:tcBorders>
              <w:top w:val="nil"/>
              <w:left w:val="nil"/>
              <w:bottom w:val="nil"/>
              <w:right w:val="nil"/>
            </w:tcBorders>
          </w:tcPr>
          <w:p w14:paraId="6F7C4CA4" w14:textId="183DD5B8" w:rsidR="00033318" w:rsidRPr="00033318" w:rsidRDefault="00033318" w:rsidP="00033318">
            <w:pPr>
              <w:rPr>
                <w:sz w:val="18"/>
                <w:szCs w:val="18"/>
              </w:rPr>
            </w:pPr>
          </w:p>
        </w:tc>
        <w:tc>
          <w:tcPr>
            <w:tcW w:w="364" w:type="dxa"/>
            <w:tcBorders>
              <w:top w:val="nil"/>
              <w:left w:val="nil"/>
              <w:bottom w:val="nil"/>
              <w:right w:val="nil"/>
            </w:tcBorders>
          </w:tcPr>
          <w:p w14:paraId="0E9529B7" w14:textId="2B5C8A99" w:rsidR="00033318" w:rsidRPr="00033318" w:rsidRDefault="00033318" w:rsidP="00033318">
            <w:pPr>
              <w:rPr>
                <w:sz w:val="18"/>
                <w:szCs w:val="18"/>
              </w:rPr>
            </w:pPr>
          </w:p>
        </w:tc>
        <w:tc>
          <w:tcPr>
            <w:tcW w:w="364" w:type="dxa"/>
            <w:tcBorders>
              <w:top w:val="nil"/>
              <w:left w:val="nil"/>
              <w:bottom w:val="nil"/>
              <w:right w:val="nil"/>
            </w:tcBorders>
          </w:tcPr>
          <w:p w14:paraId="0B6E07F5" w14:textId="0122B3E8" w:rsidR="00033318" w:rsidRPr="00033318" w:rsidRDefault="00033318" w:rsidP="00033318">
            <w:pPr>
              <w:rPr>
                <w:sz w:val="18"/>
                <w:szCs w:val="18"/>
              </w:rPr>
            </w:pPr>
          </w:p>
        </w:tc>
        <w:tc>
          <w:tcPr>
            <w:tcW w:w="364" w:type="dxa"/>
            <w:tcBorders>
              <w:top w:val="nil"/>
              <w:left w:val="nil"/>
              <w:bottom w:val="nil"/>
              <w:right w:val="nil"/>
            </w:tcBorders>
          </w:tcPr>
          <w:p w14:paraId="1733F781" w14:textId="71CDD9A0" w:rsidR="00033318" w:rsidRPr="00033318" w:rsidRDefault="00033318" w:rsidP="00033318">
            <w:pPr>
              <w:rPr>
                <w:sz w:val="18"/>
                <w:szCs w:val="18"/>
              </w:rPr>
            </w:pPr>
          </w:p>
        </w:tc>
        <w:tc>
          <w:tcPr>
            <w:tcW w:w="364" w:type="dxa"/>
            <w:tcBorders>
              <w:top w:val="nil"/>
              <w:left w:val="nil"/>
              <w:bottom w:val="nil"/>
              <w:right w:val="nil"/>
            </w:tcBorders>
          </w:tcPr>
          <w:p w14:paraId="3FAADDDD" w14:textId="24F54E69" w:rsidR="00033318" w:rsidRPr="00033318" w:rsidRDefault="00033318" w:rsidP="00033318">
            <w:pPr>
              <w:rPr>
                <w:sz w:val="18"/>
                <w:szCs w:val="18"/>
              </w:rPr>
            </w:pPr>
          </w:p>
        </w:tc>
        <w:tc>
          <w:tcPr>
            <w:tcW w:w="364" w:type="dxa"/>
            <w:tcBorders>
              <w:top w:val="nil"/>
              <w:left w:val="nil"/>
              <w:bottom w:val="nil"/>
              <w:right w:val="nil"/>
            </w:tcBorders>
          </w:tcPr>
          <w:p w14:paraId="190E4480" w14:textId="44239AC5" w:rsidR="00033318" w:rsidRPr="00033318" w:rsidRDefault="00033318" w:rsidP="00033318">
            <w:pPr>
              <w:rPr>
                <w:sz w:val="18"/>
                <w:szCs w:val="18"/>
              </w:rPr>
            </w:pPr>
          </w:p>
        </w:tc>
        <w:tc>
          <w:tcPr>
            <w:tcW w:w="364" w:type="dxa"/>
            <w:tcBorders>
              <w:top w:val="nil"/>
              <w:left w:val="nil"/>
              <w:bottom w:val="nil"/>
              <w:right w:val="nil"/>
            </w:tcBorders>
          </w:tcPr>
          <w:p w14:paraId="5366947A" w14:textId="2CD00A30" w:rsidR="00033318" w:rsidRPr="00033318" w:rsidRDefault="00033318" w:rsidP="00033318">
            <w:pPr>
              <w:rPr>
                <w:sz w:val="18"/>
                <w:szCs w:val="18"/>
              </w:rPr>
            </w:pPr>
          </w:p>
        </w:tc>
      </w:tr>
      <w:tr w:rsidR="00033318" w:rsidRPr="00033318" w14:paraId="5AE7DE9E" w14:textId="77777777" w:rsidTr="000E35CF">
        <w:tc>
          <w:tcPr>
            <w:tcW w:w="1729" w:type="dxa"/>
            <w:tcBorders>
              <w:top w:val="nil"/>
              <w:left w:val="nil"/>
              <w:bottom w:val="nil"/>
              <w:right w:val="single" w:sz="4" w:space="0" w:color="auto"/>
            </w:tcBorders>
            <w:hideMark/>
          </w:tcPr>
          <w:p w14:paraId="381F9A5A" w14:textId="77777777" w:rsidR="00033318" w:rsidRPr="00033318" w:rsidRDefault="00033318" w:rsidP="00033318">
            <w:r w:rsidRPr="00033318">
              <w:rPr>
                <w:spacing w:val="-1"/>
                <w:sz w:val="20"/>
                <w:szCs w:val="20"/>
              </w:rPr>
              <w:t>Numer</w:t>
            </w:r>
            <w:r w:rsidRPr="00033318">
              <w:rPr>
                <w:spacing w:val="-11"/>
                <w:sz w:val="20"/>
                <w:szCs w:val="20"/>
              </w:rPr>
              <w:t xml:space="preserve"> </w:t>
            </w:r>
            <w:r w:rsidRPr="00033318">
              <w:rPr>
                <w:spacing w:val="-1"/>
                <w:sz w:val="20"/>
                <w:szCs w:val="20"/>
              </w:rPr>
              <w:t>PESEL:</w:t>
            </w:r>
          </w:p>
        </w:tc>
        <w:tc>
          <w:tcPr>
            <w:tcW w:w="362" w:type="dxa"/>
            <w:tcBorders>
              <w:top w:val="single" w:sz="4" w:space="0" w:color="auto"/>
              <w:left w:val="single" w:sz="4" w:space="0" w:color="auto"/>
              <w:bottom w:val="single" w:sz="4" w:space="0" w:color="auto"/>
              <w:right w:val="single" w:sz="4" w:space="0" w:color="auto"/>
            </w:tcBorders>
          </w:tcPr>
          <w:p w14:paraId="2F71356E" w14:textId="77777777" w:rsidR="00033318" w:rsidRPr="00033318" w:rsidRDefault="00033318" w:rsidP="00033318"/>
        </w:tc>
        <w:tc>
          <w:tcPr>
            <w:tcW w:w="361" w:type="dxa"/>
            <w:tcBorders>
              <w:top w:val="single" w:sz="4" w:space="0" w:color="auto"/>
              <w:left w:val="single" w:sz="4" w:space="0" w:color="auto"/>
              <w:bottom w:val="single" w:sz="4" w:space="0" w:color="auto"/>
              <w:right w:val="single" w:sz="4" w:space="0" w:color="auto"/>
            </w:tcBorders>
          </w:tcPr>
          <w:p w14:paraId="251B826C"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2B672B53"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2FF5CA92"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03691E75" w14:textId="77777777" w:rsidR="00033318" w:rsidRPr="00033318" w:rsidRDefault="00033318" w:rsidP="00033318"/>
        </w:tc>
        <w:tc>
          <w:tcPr>
            <w:tcW w:w="363" w:type="dxa"/>
            <w:tcBorders>
              <w:top w:val="single" w:sz="4" w:space="0" w:color="auto"/>
              <w:left w:val="single" w:sz="4" w:space="0" w:color="auto"/>
              <w:bottom w:val="single" w:sz="4" w:space="0" w:color="auto"/>
              <w:right w:val="single" w:sz="4" w:space="0" w:color="auto"/>
            </w:tcBorders>
          </w:tcPr>
          <w:p w14:paraId="72C212B1"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1A54063E"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24802868"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639AD3E1"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45BF3E1F" w14:textId="77777777" w:rsidR="00033318" w:rsidRPr="00033318" w:rsidRDefault="00033318" w:rsidP="00033318"/>
        </w:tc>
        <w:tc>
          <w:tcPr>
            <w:tcW w:w="364" w:type="dxa"/>
            <w:tcBorders>
              <w:top w:val="single" w:sz="4" w:space="0" w:color="auto"/>
              <w:left w:val="single" w:sz="4" w:space="0" w:color="auto"/>
              <w:bottom w:val="single" w:sz="4" w:space="0" w:color="auto"/>
              <w:right w:val="single" w:sz="4" w:space="0" w:color="auto"/>
            </w:tcBorders>
          </w:tcPr>
          <w:p w14:paraId="54BF0DDE" w14:textId="77777777" w:rsidR="00033318" w:rsidRPr="00033318" w:rsidRDefault="00033318" w:rsidP="00033318"/>
        </w:tc>
        <w:tc>
          <w:tcPr>
            <w:tcW w:w="364" w:type="dxa"/>
            <w:tcBorders>
              <w:top w:val="nil"/>
              <w:left w:val="single" w:sz="4" w:space="0" w:color="auto"/>
              <w:bottom w:val="nil"/>
              <w:right w:val="nil"/>
            </w:tcBorders>
          </w:tcPr>
          <w:p w14:paraId="4083D8FC" w14:textId="77777777" w:rsidR="00033318" w:rsidRPr="00033318" w:rsidRDefault="00033318" w:rsidP="00033318"/>
        </w:tc>
        <w:tc>
          <w:tcPr>
            <w:tcW w:w="364" w:type="dxa"/>
            <w:tcBorders>
              <w:top w:val="nil"/>
              <w:left w:val="nil"/>
              <w:bottom w:val="nil"/>
              <w:right w:val="nil"/>
            </w:tcBorders>
          </w:tcPr>
          <w:p w14:paraId="1D28257F" w14:textId="77777777" w:rsidR="00033318" w:rsidRPr="00033318" w:rsidRDefault="00033318" w:rsidP="00033318"/>
        </w:tc>
        <w:tc>
          <w:tcPr>
            <w:tcW w:w="364" w:type="dxa"/>
            <w:tcBorders>
              <w:top w:val="nil"/>
              <w:left w:val="nil"/>
              <w:bottom w:val="nil"/>
              <w:right w:val="nil"/>
            </w:tcBorders>
          </w:tcPr>
          <w:p w14:paraId="28334CD5" w14:textId="77777777" w:rsidR="00033318" w:rsidRPr="00033318" w:rsidRDefault="00033318" w:rsidP="00033318"/>
        </w:tc>
        <w:tc>
          <w:tcPr>
            <w:tcW w:w="364" w:type="dxa"/>
            <w:tcBorders>
              <w:top w:val="nil"/>
              <w:left w:val="nil"/>
              <w:bottom w:val="nil"/>
              <w:right w:val="nil"/>
            </w:tcBorders>
          </w:tcPr>
          <w:p w14:paraId="53175D19" w14:textId="77777777" w:rsidR="00033318" w:rsidRPr="00033318" w:rsidRDefault="00033318" w:rsidP="00033318"/>
        </w:tc>
        <w:tc>
          <w:tcPr>
            <w:tcW w:w="364" w:type="dxa"/>
            <w:tcBorders>
              <w:top w:val="nil"/>
              <w:left w:val="nil"/>
              <w:bottom w:val="nil"/>
              <w:right w:val="nil"/>
            </w:tcBorders>
          </w:tcPr>
          <w:p w14:paraId="425B5A21" w14:textId="77777777" w:rsidR="00033318" w:rsidRPr="00033318" w:rsidRDefault="00033318" w:rsidP="00033318"/>
        </w:tc>
        <w:tc>
          <w:tcPr>
            <w:tcW w:w="364" w:type="dxa"/>
            <w:tcBorders>
              <w:top w:val="nil"/>
              <w:left w:val="nil"/>
              <w:bottom w:val="nil"/>
              <w:right w:val="nil"/>
            </w:tcBorders>
          </w:tcPr>
          <w:p w14:paraId="459D79DB" w14:textId="77777777" w:rsidR="00033318" w:rsidRPr="00033318" w:rsidRDefault="00033318" w:rsidP="00033318"/>
        </w:tc>
        <w:tc>
          <w:tcPr>
            <w:tcW w:w="364" w:type="dxa"/>
            <w:tcBorders>
              <w:top w:val="nil"/>
              <w:left w:val="nil"/>
              <w:bottom w:val="nil"/>
              <w:right w:val="nil"/>
            </w:tcBorders>
          </w:tcPr>
          <w:p w14:paraId="4558A68B" w14:textId="77777777" w:rsidR="00033318" w:rsidRPr="00033318" w:rsidRDefault="00033318" w:rsidP="00033318"/>
        </w:tc>
        <w:tc>
          <w:tcPr>
            <w:tcW w:w="364" w:type="dxa"/>
            <w:tcBorders>
              <w:top w:val="nil"/>
              <w:left w:val="nil"/>
              <w:bottom w:val="nil"/>
              <w:right w:val="nil"/>
            </w:tcBorders>
          </w:tcPr>
          <w:p w14:paraId="74F9F01E" w14:textId="77777777" w:rsidR="00033318" w:rsidRPr="00033318" w:rsidRDefault="00033318" w:rsidP="00033318"/>
        </w:tc>
        <w:tc>
          <w:tcPr>
            <w:tcW w:w="364" w:type="dxa"/>
            <w:tcBorders>
              <w:top w:val="nil"/>
              <w:left w:val="nil"/>
              <w:bottom w:val="nil"/>
              <w:right w:val="nil"/>
            </w:tcBorders>
          </w:tcPr>
          <w:p w14:paraId="337DB5FF" w14:textId="77777777" w:rsidR="00033318" w:rsidRPr="00033318" w:rsidRDefault="00033318" w:rsidP="00033318"/>
        </w:tc>
        <w:tc>
          <w:tcPr>
            <w:tcW w:w="364" w:type="dxa"/>
            <w:tcBorders>
              <w:top w:val="nil"/>
              <w:left w:val="nil"/>
              <w:bottom w:val="nil"/>
              <w:right w:val="nil"/>
            </w:tcBorders>
          </w:tcPr>
          <w:p w14:paraId="78BBBE4A" w14:textId="77777777" w:rsidR="00033318" w:rsidRPr="00033318" w:rsidRDefault="00033318" w:rsidP="00033318"/>
        </w:tc>
        <w:tc>
          <w:tcPr>
            <w:tcW w:w="364" w:type="dxa"/>
            <w:tcBorders>
              <w:top w:val="nil"/>
              <w:left w:val="nil"/>
              <w:bottom w:val="nil"/>
              <w:right w:val="nil"/>
            </w:tcBorders>
          </w:tcPr>
          <w:p w14:paraId="55802819" w14:textId="77777777" w:rsidR="00033318" w:rsidRPr="00033318" w:rsidRDefault="00033318" w:rsidP="00033318"/>
        </w:tc>
        <w:tc>
          <w:tcPr>
            <w:tcW w:w="364" w:type="dxa"/>
            <w:tcBorders>
              <w:top w:val="nil"/>
              <w:left w:val="nil"/>
              <w:bottom w:val="nil"/>
              <w:right w:val="nil"/>
            </w:tcBorders>
          </w:tcPr>
          <w:p w14:paraId="308F33CE" w14:textId="77777777" w:rsidR="00033318" w:rsidRPr="00033318" w:rsidRDefault="00033318" w:rsidP="00033318"/>
        </w:tc>
        <w:tc>
          <w:tcPr>
            <w:tcW w:w="364" w:type="dxa"/>
            <w:tcBorders>
              <w:top w:val="nil"/>
              <w:left w:val="nil"/>
              <w:bottom w:val="nil"/>
              <w:right w:val="nil"/>
            </w:tcBorders>
          </w:tcPr>
          <w:p w14:paraId="00C32ED2" w14:textId="77777777" w:rsidR="00033318" w:rsidRPr="00033318" w:rsidRDefault="00033318" w:rsidP="00033318"/>
        </w:tc>
      </w:tr>
    </w:tbl>
    <w:p w14:paraId="26A4E1E5" w14:textId="77777777" w:rsidR="00545C1E" w:rsidRDefault="00545C1E">
      <w:pPr>
        <w:pStyle w:val="Tekstpodstawowy"/>
        <w:kinsoku w:val="0"/>
        <w:overflowPunct w:val="0"/>
        <w:spacing w:before="1"/>
        <w:ind w:left="278" w:firstLine="50"/>
        <w:rPr>
          <w:i/>
          <w:iCs/>
          <w:sz w:val="18"/>
          <w:szCs w:val="18"/>
        </w:rPr>
      </w:pPr>
    </w:p>
    <w:p w14:paraId="08849E0F" w14:textId="0AD89DD7" w:rsidR="00B07307" w:rsidRDefault="00B07307">
      <w:pPr>
        <w:pStyle w:val="Tekstpodstawowy"/>
        <w:kinsoku w:val="0"/>
        <w:overflowPunct w:val="0"/>
        <w:spacing w:before="1"/>
        <w:ind w:left="278" w:firstLine="50"/>
        <w:rPr>
          <w:sz w:val="18"/>
          <w:szCs w:val="18"/>
        </w:rPr>
      </w:pPr>
      <w:r>
        <w:rPr>
          <w:i/>
          <w:iCs/>
          <w:sz w:val="18"/>
          <w:szCs w:val="18"/>
        </w:rPr>
        <w:t xml:space="preserve">w </w:t>
      </w:r>
      <w:r>
        <w:rPr>
          <w:i/>
          <w:iCs/>
          <w:spacing w:val="-1"/>
          <w:sz w:val="18"/>
          <w:szCs w:val="18"/>
        </w:rPr>
        <w:t xml:space="preserve">przypadku </w:t>
      </w:r>
      <w:r>
        <w:rPr>
          <w:i/>
          <w:iCs/>
          <w:sz w:val="18"/>
          <w:szCs w:val="18"/>
        </w:rPr>
        <w:t>braku</w:t>
      </w:r>
      <w:r>
        <w:rPr>
          <w:i/>
          <w:iCs/>
          <w:spacing w:val="-1"/>
          <w:sz w:val="18"/>
          <w:szCs w:val="18"/>
        </w:rPr>
        <w:t xml:space="preserve"> </w:t>
      </w:r>
      <w:r>
        <w:rPr>
          <w:i/>
          <w:iCs/>
          <w:sz w:val="18"/>
          <w:szCs w:val="18"/>
        </w:rPr>
        <w:t>numeru</w:t>
      </w:r>
      <w:r>
        <w:rPr>
          <w:i/>
          <w:iCs/>
          <w:spacing w:val="-2"/>
          <w:sz w:val="18"/>
          <w:szCs w:val="18"/>
        </w:rPr>
        <w:t xml:space="preserve"> </w:t>
      </w:r>
      <w:r>
        <w:rPr>
          <w:i/>
          <w:iCs/>
          <w:spacing w:val="-1"/>
          <w:sz w:val="18"/>
          <w:szCs w:val="18"/>
        </w:rPr>
        <w:t>PESEL</w:t>
      </w:r>
      <w:r>
        <w:rPr>
          <w:i/>
          <w:iCs/>
          <w:spacing w:val="4"/>
          <w:sz w:val="18"/>
          <w:szCs w:val="18"/>
        </w:rPr>
        <w:t xml:space="preserve"> </w:t>
      </w:r>
      <w:r>
        <w:rPr>
          <w:i/>
          <w:iCs/>
          <w:sz w:val="18"/>
          <w:szCs w:val="18"/>
        </w:rPr>
        <w:t xml:space="preserve">- </w:t>
      </w:r>
      <w:r>
        <w:rPr>
          <w:i/>
          <w:iCs/>
          <w:spacing w:val="-1"/>
          <w:sz w:val="18"/>
          <w:szCs w:val="18"/>
        </w:rPr>
        <w:t>seria</w:t>
      </w:r>
      <w:r>
        <w:rPr>
          <w:i/>
          <w:iCs/>
          <w:spacing w:val="1"/>
          <w:sz w:val="18"/>
          <w:szCs w:val="18"/>
        </w:rPr>
        <w:t xml:space="preserve"> </w:t>
      </w:r>
      <w:r>
        <w:rPr>
          <w:i/>
          <w:iCs/>
          <w:sz w:val="18"/>
          <w:szCs w:val="18"/>
        </w:rPr>
        <w:t>i</w:t>
      </w:r>
      <w:r>
        <w:rPr>
          <w:i/>
          <w:iCs/>
          <w:spacing w:val="-2"/>
          <w:sz w:val="18"/>
          <w:szCs w:val="18"/>
        </w:rPr>
        <w:t xml:space="preserve"> </w:t>
      </w:r>
      <w:r>
        <w:rPr>
          <w:i/>
          <w:iCs/>
          <w:spacing w:val="-1"/>
          <w:sz w:val="18"/>
          <w:szCs w:val="18"/>
        </w:rPr>
        <w:t>numer</w:t>
      </w:r>
      <w:r>
        <w:rPr>
          <w:i/>
          <w:iCs/>
          <w:sz w:val="18"/>
          <w:szCs w:val="18"/>
        </w:rPr>
        <w:t xml:space="preserve"> paszportu</w:t>
      </w:r>
      <w:r>
        <w:rPr>
          <w:i/>
          <w:iCs/>
          <w:spacing w:val="-1"/>
          <w:sz w:val="18"/>
          <w:szCs w:val="18"/>
        </w:rPr>
        <w:t xml:space="preserve"> lub</w:t>
      </w:r>
      <w:r>
        <w:rPr>
          <w:i/>
          <w:iCs/>
          <w:spacing w:val="1"/>
          <w:sz w:val="18"/>
          <w:szCs w:val="18"/>
        </w:rPr>
        <w:t xml:space="preserve"> </w:t>
      </w:r>
      <w:r>
        <w:rPr>
          <w:i/>
          <w:iCs/>
          <w:spacing w:val="-1"/>
          <w:sz w:val="18"/>
          <w:szCs w:val="18"/>
        </w:rPr>
        <w:t>innego</w:t>
      </w:r>
      <w:r>
        <w:rPr>
          <w:i/>
          <w:iCs/>
          <w:spacing w:val="1"/>
          <w:sz w:val="18"/>
          <w:szCs w:val="18"/>
        </w:rPr>
        <w:t xml:space="preserve"> </w:t>
      </w:r>
      <w:r>
        <w:rPr>
          <w:i/>
          <w:iCs/>
          <w:spacing w:val="-1"/>
          <w:sz w:val="18"/>
          <w:szCs w:val="18"/>
        </w:rPr>
        <w:t>dokumentu potwierdzającego</w:t>
      </w:r>
      <w:r>
        <w:rPr>
          <w:i/>
          <w:iCs/>
          <w:spacing w:val="1"/>
          <w:sz w:val="18"/>
          <w:szCs w:val="18"/>
        </w:rPr>
        <w:t xml:space="preserve"> </w:t>
      </w:r>
      <w:r>
        <w:rPr>
          <w:i/>
          <w:iCs/>
          <w:spacing w:val="-1"/>
          <w:sz w:val="18"/>
          <w:szCs w:val="18"/>
        </w:rPr>
        <w:t>tożsamość</w:t>
      </w:r>
    </w:p>
    <w:p w14:paraId="2F21C999" w14:textId="1C0195B3" w:rsidR="00545C1E" w:rsidRDefault="00033318">
      <w:pPr>
        <w:pStyle w:val="Tekstpodstawowy"/>
        <w:kinsoku w:val="0"/>
        <w:overflowPunct w:val="0"/>
        <w:spacing w:before="141" w:line="293" w:lineRule="auto"/>
        <w:ind w:left="278" w:right="4429"/>
        <w:rPr>
          <w:b/>
          <w:bCs/>
          <w:sz w:val="20"/>
          <w:szCs w:val="20"/>
        </w:rPr>
      </w:pPr>
      <w:r>
        <w:rPr>
          <w:b/>
          <w:bCs/>
          <w:sz w:val="20"/>
          <w:szCs w:val="20"/>
        </w:rPr>
        <w:t>Adres</w:t>
      </w:r>
      <w:r>
        <w:rPr>
          <w:b/>
          <w:bCs/>
          <w:spacing w:val="-10"/>
          <w:sz w:val="20"/>
          <w:szCs w:val="20"/>
        </w:rPr>
        <w:t xml:space="preserve"> </w:t>
      </w:r>
      <w:r>
        <w:rPr>
          <w:b/>
          <w:bCs/>
          <w:spacing w:val="-1"/>
          <w:sz w:val="20"/>
          <w:szCs w:val="20"/>
        </w:rPr>
        <w:t>korespondencyjny</w:t>
      </w:r>
      <w:r>
        <w:rPr>
          <w:b/>
          <w:bCs/>
          <w:spacing w:val="-10"/>
          <w:sz w:val="20"/>
          <w:szCs w:val="20"/>
        </w:rPr>
        <w:t xml:space="preserve"> </w:t>
      </w:r>
      <w:r>
        <w:rPr>
          <w:i/>
          <w:iCs/>
          <w:sz w:val="20"/>
          <w:szCs w:val="20"/>
        </w:rPr>
        <w:t>(wypełnić</w:t>
      </w:r>
      <w:r>
        <w:rPr>
          <w:i/>
          <w:iCs/>
          <w:spacing w:val="-12"/>
          <w:sz w:val="20"/>
          <w:szCs w:val="20"/>
        </w:rPr>
        <w:t xml:space="preserve"> </w:t>
      </w:r>
      <w:r>
        <w:rPr>
          <w:i/>
          <w:iCs/>
          <w:sz w:val="20"/>
          <w:szCs w:val="20"/>
        </w:rPr>
        <w:t>drukowanymi</w:t>
      </w:r>
      <w:r>
        <w:rPr>
          <w:i/>
          <w:iCs/>
          <w:spacing w:val="-11"/>
          <w:sz w:val="20"/>
          <w:szCs w:val="20"/>
        </w:rPr>
        <w:t xml:space="preserve"> </w:t>
      </w:r>
      <w:r>
        <w:rPr>
          <w:i/>
          <w:iCs/>
          <w:sz w:val="20"/>
          <w:szCs w:val="20"/>
        </w:rPr>
        <w:t>literami)</w:t>
      </w:r>
      <w:r>
        <w:rPr>
          <w:sz w:val="20"/>
          <w:szCs w:val="20"/>
        </w:rPr>
        <w:t>:</w:t>
      </w:r>
    </w:p>
    <w:tbl>
      <w:tblPr>
        <w:tblStyle w:val="Tabela-Siatka3"/>
        <w:tblW w:w="10430" w:type="dxa"/>
        <w:tblInd w:w="0" w:type="dxa"/>
        <w:tblLook w:val="04A0" w:firstRow="1" w:lastRow="0" w:firstColumn="1" w:lastColumn="0" w:noHBand="0" w:noVBand="1"/>
      </w:tblPr>
      <w:tblGrid>
        <w:gridCol w:w="2591"/>
        <w:gridCol w:w="342"/>
        <w:gridCol w:w="342"/>
        <w:gridCol w:w="342"/>
        <w:gridCol w:w="342"/>
        <w:gridCol w:w="341"/>
        <w:gridCol w:w="341"/>
        <w:gridCol w:w="340"/>
        <w:gridCol w:w="339"/>
        <w:gridCol w:w="339"/>
        <w:gridCol w:w="339"/>
        <w:gridCol w:w="339"/>
        <w:gridCol w:w="339"/>
        <w:gridCol w:w="339"/>
        <w:gridCol w:w="339"/>
        <w:gridCol w:w="339"/>
        <w:gridCol w:w="339"/>
        <w:gridCol w:w="381"/>
        <w:gridCol w:w="381"/>
        <w:gridCol w:w="308"/>
        <w:gridCol w:w="308"/>
        <w:gridCol w:w="340"/>
        <w:gridCol w:w="340"/>
        <w:gridCol w:w="340"/>
      </w:tblGrid>
      <w:tr w:rsidR="001F095D" w:rsidRPr="001F095D" w14:paraId="2F793255" w14:textId="77777777" w:rsidTr="001F095D">
        <w:tc>
          <w:tcPr>
            <w:tcW w:w="2591" w:type="dxa"/>
            <w:tcBorders>
              <w:top w:val="nil"/>
              <w:left w:val="nil"/>
              <w:bottom w:val="nil"/>
              <w:right w:val="single" w:sz="4" w:space="0" w:color="auto"/>
            </w:tcBorders>
            <w:hideMark/>
          </w:tcPr>
          <w:p w14:paraId="36B957CA" w14:textId="77777777" w:rsidR="001F095D" w:rsidRPr="001F095D" w:rsidRDefault="001F095D" w:rsidP="001F095D">
            <w:pPr>
              <w:rPr>
                <w:sz w:val="18"/>
                <w:szCs w:val="18"/>
              </w:rPr>
            </w:pPr>
            <w:r w:rsidRPr="001F095D">
              <w:rPr>
                <w:sz w:val="18"/>
                <w:szCs w:val="18"/>
              </w:rPr>
              <w:t>miejscowość:</w:t>
            </w:r>
          </w:p>
        </w:tc>
        <w:tc>
          <w:tcPr>
            <w:tcW w:w="342" w:type="dxa"/>
            <w:tcBorders>
              <w:top w:val="single" w:sz="4" w:space="0" w:color="auto"/>
              <w:left w:val="single" w:sz="4" w:space="0" w:color="auto"/>
              <w:bottom w:val="single" w:sz="4" w:space="0" w:color="auto"/>
              <w:right w:val="single" w:sz="4" w:space="0" w:color="auto"/>
            </w:tcBorders>
          </w:tcPr>
          <w:p w14:paraId="7F69A3AB"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12B8C0C6"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54C823E6"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1D1622B2"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753DCEF8"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5F39E4CC"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4B0B44BE"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0A5916AD"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16C7A2AC"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03B86054"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535420B3"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5D7756FB"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4650C0DC"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303A46C"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5DC7774F"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4838F4C1" w14:textId="77777777" w:rsidR="001F095D" w:rsidRPr="001F095D" w:rsidRDefault="001F095D" w:rsidP="001F095D"/>
        </w:tc>
        <w:tc>
          <w:tcPr>
            <w:tcW w:w="381" w:type="dxa"/>
            <w:tcBorders>
              <w:top w:val="single" w:sz="4" w:space="0" w:color="auto"/>
              <w:left w:val="single" w:sz="4" w:space="0" w:color="auto"/>
              <w:bottom w:val="single" w:sz="4" w:space="0" w:color="auto"/>
              <w:right w:val="single" w:sz="4" w:space="0" w:color="auto"/>
            </w:tcBorders>
          </w:tcPr>
          <w:p w14:paraId="4C126EE6" w14:textId="77777777" w:rsidR="001F095D" w:rsidRPr="001F095D" w:rsidRDefault="001F095D" w:rsidP="001F095D"/>
        </w:tc>
        <w:tc>
          <w:tcPr>
            <w:tcW w:w="381" w:type="dxa"/>
            <w:tcBorders>
              <w:top w:val="single" w:sz="4" w:space="0" w:color="auto"/>
              <w:left w:val="single" w:sz="4" w:space="0" w:color="auto"/>
              <w:bottom w:val="single" w:sz="4" w:space="0" w:color="auto"/>
              <w:right w:val="single" w:sz="4" w:space="0" w:color="auto"/>
            </w:tcBorders>
          </w:tcPr>
          <w:p w14:paraId="7A353EC6" w14:textId="77777777" w:rsidR="001F095D" w:rsidRPr="001F095D" w:rsidRDefault="001F095D" w:rsidP="001F095D"/>
        </w:tc>
        <w:tc>
          <w:tcPr>
            <w:tcW w:w="308" w:type="dxa"/>
            <w:tcBorders>
              <w:top w:val="single" w:sz="4" w:space="0" w:color="auto"/>
              <w:left w:val="single" w:sz="4" w:space="0" w:color="auto"/>
              <w:bottom w:val="single" w:sz="4" w:space="0" w:color="auto"/>
              <w:right w:val="single" w:sz="4" w:space="0" w:color="auto"/>
            </w:tcBorders>
          </w:tcPr>
          <w:p w14:paraId="67B62E3C" w14:textId="77777777" w:rsidR="001F095D" w:rsidRPr="001F095D" w:rsidRDefault="001F095D" w:rsidP="001F095D"/>
        </w:tc>
        <w:tc>
          <w:tcPr>
            <w:tcW w:w="308" w:type="dxa"/>
            <w:tcBorders>
              <w:top w:val="single" w:sz="4" w:space="0" w:color="auto"/>
              <w:left w:val="single" w:sz="4" w:space="0" w:color="auto"/>
              <w:bottom w:val="single" w:sz="4" w:space="0" w:color="auto"/>
              <w:right w:val="single" w:sz="4" w:space="0" w:color="auto"/>
            </w:tcBorders>
          </w:tcPr>
          <w:p w14:paraId="53189AD3"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71F8611F"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60B2E59C"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4A1F7B8C" w14:textId="77777777" w:rsidR="001F095D" w:rsidRPr="001F095D" w:rsidRDefault="001F095D" w:rsidP="001F095D"/>
        </w:tc>
      </w:tr>
      <w:tr w:rsidR="001F095D" w:rsidRPr="001F095D" w14:paraId="14A82174" w14:textId="77777777" w:rsidTr="001F095D">
        <w:tc>
          <w:tcPr>
            <w:tcW w:w="2591" w:type="dxa"/>
            <w:tcBorders>
              <w:top w:val="nil"/>
              <w:left w:val="nil"/>
              <w:bottom w:val="nil"/>
              <w:right w:val="single" w:sz="4" w:space="0" w:color="auto"/>
            </w:tcBorders>
            <w:hideMark/>
          </w:tcPr>
          <w:p w14:paraId="578CB88D" w14:textId="77777777" w:rsidR="001F095D" w:rsidRPr="001F095D" w:rsidRDefault="001F095D" w:rsidP="001F095D">
            <w:pPr>
              <w:rPr>
                <w:sz w:val="18"/>
                <w:szCs w:val="18"/>
              </w:rPr>
            </w:pPr>
            <w:r w:rsidRPr="001F095D">
              <w:rPr>
                <w:spacing w:val="-1"/>
                <w:sz w:val="18"/>
                <w:szCs w:val="18"/>
              </w:rPr>
              <w:t>ulica i numer domu</w:t>
            </w:r>
          </w:p>
        </w:tc>
        <w:tc>
          <w:tcPr>
            <w:tcW w:w="342" w:type="dxa"/>
            <w:tcBorders>
              <w:top w:val="single" w:sz="4" w:space="0" w:color="auto"/>
              <w:left w:val="single" w:sz="4" w:space="0" w:color="auto"/>
              <w:bottom w:val="single" w:sz="4" w:space="0" w:color="auto"/>
              <w:right w:val="single" w:sz="4" w:space="0" w:color="auto"/>
            </w:tcBorders>
          </w:tcPr>
          <w:p w14:paraId="4C90D29D"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6AEC9F42"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12A69918"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1C4BF9C6"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29B9E26B"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5B2FF345"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59947415"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F36378D"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4DFDE19B"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1FC4D8CB"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5DBDA349"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4F2E028F"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3324F607"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BFF285C"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76BC25A3"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AFCE4B6" w14:textId="77777777" w:rsidR="001F095D" w:rsidRPr="001F095D" w:rsidRDefault="001F095D" w:rsidP="001F095D"/>
        </w:tc>
        <w:tc>
          <w:tcPr>
            <w:tcW w:w="381" w:type="dxa"/>
            <w:tcBorders>
              <w:top w:val="single" w:sz="4" w:space="0" w:color="auto"/>
              <w:left w:val="single" w:sz="4" w:space="0" w:color="auto"/>
              <w:bottom w:val="single" w:sz="4" w:space="0" w:color="auto"/>
              <w:right w:val="single" w:sz="4" w:space="0" w:color="auto"/>
            </w:tcBorders>
          </w:tcPr>
          <w:p w14:paraId="42DEF5C1" w14:textId="77777777" w:rsidR="001F095D" w:rsidRPr="001F095D" w:rsidRDefault="001F095D" w:rsidP="001F095D"/>
        </w:tc>
        <w:tc>
          <w:tcPr>
            <w:tcW w:w="381" w:type="dxa"/>
            <w:tcBorders>
              <w:top w:val="single" w:sz="4" w:space="0" w:color="auto"/>
              <w:left w:val="single" w:sz="4" w:space="0" w:color="auto"/>
              <w:bottom w:val="single" w:sz="4" w:space="0" w:color="auto"/>
              <w:right w:val="single" w:sz="4" w:space="0" w:color="auto"/>
            </w:tcBorders>
          </w:tcPr>
          <w:p w14:paraId="7E86CC92" w14:textId="77777777" w:rsidR="001F095D" w:rsidRPr="001F095D" w:rsidRDefault="001F095D" w:rsidP="001F095D"/>
        </w:tc>
        <w:tc>
          <w:tcPr>
            <w:tcW w:w="308" w:type="dxa"/>
            <w:tcBorders>
              <w:top w:val="single" w:sz="4" w:space="0" w:color="auto"/>
              <w:left w:val="single" w:sz="4" w:space="0" w:color="auto"/>
              <w:bottom w:val="single" w:sz="4" w:space="0" w:color="auto"/>
              <w:right w:val="single" w:sz="4" w:space="0" w:color="auto"/>
            </w:tcBorders>
          </w:tcPr>
          <w:p w14:paraId="1462E69E" w14:textId="77777777" w:rsidR="001F095D" w:rsidRPr="001F095D" w:rsidRDefault="001F095D" w:rsidP="001F095D"/>
        </w:tc>
        <w:tc>
          <w:tcPr>
            <w:tcW w:w="308" w:type="dxa"/>
            <w:tcBorders>
              <w:top w:val="single" w:sz="4" w:space="0" w:color="auto"/>
              <w:left w:val="single" w:sz="4" w:space="0" w:color="auto"/>
              <w:bottom w:val="single" w:sz="4" w:space="0" w:color="auto"/>
              <w:right w:val="single" w:sz="4" w:space="0" w:color="auto"/>
            </w:tcBorders>
          </w:tcPr>
          <w:p w14:paraId="3135EC54"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7CB81D71"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3E4E6A77"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61573F28" w14:textId="77777777" w:rsidR="001F095D" w:rsidRPr="001F095D" w:rsidRDefault="001F095D" w:rsidP="001F095D"/>
        </w:tc>
      </w:tr>
      <w:tr w:rsidR="001F095D" w:rsidRPr="001F095D" w14:paraId="7AF58E5F" w14:textId="77777777" w:rsidTr="001F095D">
        <w:tc>
          <w:tcPr>
            <w:tcW w:w="2591" w:type="dxa"/>
            <w:tcBorders>
              <w:top w:val="nil"/>
              <w:left w:val="nil"/>
              <w:bottom w:val="nil"/>
              <w:right w:val="single" w:sz="4" w:space="0" w:color="auto"/>
            </w:tcBorders>
            <w:hideMark/>
          </w:tcPr>
          <w:p w14:paraId="11182726" w14:textId="77777777" w:rsidR="001F095D" w:rsidRPr="001F095D" w:rsidRDefault="001F095D" w:rsidP="001F095D">
            <w:pPr>
              <w:rPr>
                <w:sz w:val="18"/>
                <w:szCs w:val="18"/>
              </w:rPr>
            </w:pPr>
            <w:r w:rsidRPr="001F095D">
              <w:rPr>
                <w:sz w:val="18"/>
                <w:szCs w:val="18"/>
              </w:rPr>
              <w:t>kod pocztowy i poczta</w:t>
            </w:r>
          </w:p>
        </w:tc>
        <w:tc>
          <w:tcPr>
            <w:tcW w:w="342" w:type="dxa"/>
            <w:tcBorders>
              <w:top w:val="single" w:sz="4" w:space="0" w:color="auto"/>
              <w:left w:val="single" w:sz="4" w:space="0" w:color="auto"/>
              <w:bottom w:val="single" w:sz="4" w:space="0" w:color="auto"/>
              <w:right w:val="single" w:sz="4" w:space="0" w:color="auto"/>
            </w:tcBorders>
          </w:tcPr>
          <w:p w14:paraId="66A2A5A2"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08B926F9"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hideMark/>
          </w:tcPr>
          <w:p w14:paraId="4218E03F" w14:textId="77777777" w:rsidR="001F095D" w:rsidRPr="001F095D" w:rsidRDefault="001F095D" w:rsidP="001F095D">
            <w:r w:rsidRPr="001F095D">
              <w:t>-</w:t>
            </w:r>
          </w:p>
        </w:tc>
        <w:tc>
          <w:tcPr>
            <w:tcW w:w="342" w:type="dxa"/>
            <w:tcBorders>
              <w:top w:val="single" w:sz="4" w:space="0" w:color="auto"/>
              <w:left w:val="single" w:sz="4" w:space="0" w:color="auto"/>
              <w:bottom w:val="single" w:sz="4" w:space="0" w:color="auto"/>
              <w:right w:val="single" w:sz="4" w:space="0" w:color="auto"/>
            </w:tcBorders>
          </w:tcPr>
          <w:p w14:paraId="4F5F96CB"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2128D5A5"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3698E3FF" w14:textId="77777777" w:rsidR="001F095D" w:rsidRPr="001F095D" w:rsidRDefault="001F095D" w:rsidP="001F095D"/>
        </w:tc>
        <w:tc>
          <w:tcPr>
            <w:tcW w:w="340" w:type="dxa"/>
            <w:tcBorders>
              <w:top w:val="single" w:sz="4" w:space="0" w:color="auto"/>
              <w:left w:val="single" w:sz="4" w:space="0" w:color="auto"/>
              <w:bottom w:val="single" w:sz="4" w:space="0" w:color="auto"/>
              <w:right w:val="nil"/>
            </w:tcBorders>
            <w:shd w:val="clear" w:color="auto" w:fill="A6A6A6" w:themeFill="background1" w:themeFillShade="A6"/>
          </w:tcPr>
          <w:p w14:paraId="226F8B4D" w14:textId="77777777" w:rsidR="001F095D" w:rsidRPr="001F095D" w:rsidRDefault="001F095D" w:rsidP="001F095D"/>
        </w:tc>
        <w:tc>
          <w:tcPr>
            <w:tcW w:w="339" w:type="dxa"/>
            <w:tcBorders>
              <w:top w:val="single" w:sz="4" w:space="0" w:color="auto"/>
              <w:left w:val="nil"/>
              <w:bottom w:val="single" w:sz="4" w:space="0" w:color="auto"/>
              <w:right w:val="single" w:sz="4" w:space="0" w:color="auto"/>
            </w:tcBorders>
            <w:shd w:val="clear" w:color="auto" w:fill="A6A6A6" w:themeFill="background1" w:themeFillShade="A6"/>
          </w:tcPr>
          <w:p w14:paraId="2C3FBE66"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4781617"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DF42B53"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0B2EE71F"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21654D2E"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464EAB09"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5304637E"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6A69AFD6"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738BA77D" w14:textId="77777777" w:rsidR="001F095D" w:rsidRPr="001F095D" w:rsidRDefault="001F095D" w:rsidP="001F095D"/>
        </w:tc>
        <w:tc>
          <w:tcPr>
            <w:tcW w:w="381" w:type="dxa"/>
            <w:tcBorders>
              <w:top w:val="single" w:sz="4" w:space="0" w:color="auto"/>
              <w:left w:val="single" w:sz="4" w:space="0" w:color="auto"/>
              <w:bottom w:val="single" w:sz="4" w:space="0" w:color="auto"/>
              <w:right w:val="single" w:sz="4" w:space="0" w:color="auto"/>
            </w:tcBorders>
          </w:tcPr>
          <w:p w14:paraId="4FA56530" w14:textId="77777777" w:rsidR="001F095D" w:rsidRPr="001F095D" w:rsidRDefault="001F095D" w:rsidP="001F095D"/>
        </w:tc>
        <w:tc>
          <w:tcPr>
            <w:tcW w:w="381" w:type="dxa"/>
            <w:tcBorders>
              <w:top w:val="single" w:sz="4" w:space="0" w:color="auto"/>
              <w:left w:val="single" w:sz="4" w:space="0" w:color="auto"/>
              <w:bottom w:val="single" w:sz="4" w:space="0" w:color="auto"/>
              <w:right w:val="single" w:sz="4" w:space="0" w:color="auto"/>
            </w:tcBorders>
          </w:tcPr>
          <w:p w14:paraId="1727C92B" w14:textId="77777777" w:rsidR="001F095D" w:rsidRPr="001F095D" w:rsidRDefault="001F095D" w:rsidP="001F095D"/>
        </w:tc>
        <w:tc>
          <w:tcPr>
            <w:tcW w:w="308" w:type="dxa"/>
            <w:tcBorders>
              <w:top w:val="single" w:sz="4" w:space="0" w:color="auto"/>
              <w:left w:val="single" w:sz="4" w:space="0" w:color="auto"/>
              <w:bottom w:val="single" w:sz="4" w:space="0" w:color="auto"/>
              <w:right w:val="single" w:sz="4" w:space="0" w:color="auto"/>
            </w:tcBorders>
          </w:tcPr>
          <w:p w14:paraId="6C5D2B38" w14:textId="77777777" w:rsidR="001F095D" w:rsidRPr="001F095D" w:rsidRDefault="001F095D" w:rsidP="001F095D"/>
        </w:tc>
        <w:tc>
          <w:tcPr>
            <w:tcW w:w="308" w:type="dxa"/>
            <w:tcBorders>
              <w:top w:val="single" w:sz="4" w:space="0" w:color="auto"/>
              <w:left w:val="single" w:sz="4" w:space="0" w:color="auto"/>
              <w:bottom w:val="single" w:sz="4" w:space="0" w:color="auto"/>
              <w:right w:val="single" w:sz="4" w:space="0" w:color="auto"/>
            </w:tcBorders>
          </w:tcPr>
          <w:p w14:paraId="4D4FF0D0"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0ED643F1"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4CF92900"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0DA6C489" w14:textId="77777777" w:rsidR="001F095D" w:rsidRPr="001F095D" w:rsidRDefault="001F095D" w:rsidP="001F095D"/>
        </w:tc>
      </w:tr>
      <w:tr w:rsidR="001F095D" w:rsidRPr="001F095D" w14:paraId="48F128BA" w14:textId="77777777" w:rsidTr="001F095D">
        <w:tc>
          <w:tcPr>
            <w:tcW w:w="2591" w:type="dxa"/>
            <w:tcBorders>
              <w:top w:val="nil"/>
              <w:left w:val="nil"/>
              <w:bottom w:val="nil"/>
              <w:right w:val="single" w:sz="4" w:space="0" w:color="auto"/>
            </w:tcBorders>
            <w:hideMark/>
          </w:tcPr>
          <w:p w14:paraId="3963BD36" w14:textId="77777777" w:rsidR="001F095D" w:rsidRPr="001F095D" w:rsidRDefault="001F095D" w:rsidP="001F095D">
            <w:pPr>
              <w:rPr>
                <w:b/>
                <w:bCs/>
                <w:sz w:val="18"/>
                <w:szCs w:val="18"/>
              </w:rPr>
            </w:pPr>
            <w:r w:rsidRPr="001F095D">
              <w:rPr>
                <w:b/>
                <w:bCs/>
                <w:sz w:val="18"/>
                <w:szCs w:val="18"/>
              </w:rPr>
              <w:t>nr telefonu</w:t>
            </w:r>
          </w:p>
        </w:tc>
        <w:tc>
          <w:tcPr>
            <w:tcW w:w="342" w:type="dxa"/>
            <w:tcBorders>
              <w:top w:val="single" w:sz="4" w:space="0" w:color="auto"/>
              <w:left w:val="single" w:sz="4" w:space="0" w:color="auto"/>
              <w:bottom w:val="single" w:sz="4" w:space="0" w:color="auto"/>
              <w:right w:val="single" w:sz="4" w:space="0" w:color="auto"/>
            </w:tcBorders>
          </w:tcPr>
          <w:p w14:paraId="425E8D45"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405E62F0"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000666FC" w14:textId="77777777" w:rsidR="001F095D" w:rsidRPr="001F095D" w:rsidRDefault="001F095D" w:rsidP="001F095D"/>
        </w:tc>
        <w:tc>
          <w:tcPr>
            <w:tcW w:w="342" w:type="dxa"/>
            <w:tcBorders>
              <w:top w:val="single" w:sz="4" w:space="0" w:color="auto"/>
              <w:left w:val="single" w:sz="4" w:space="0" w:color="auto"/>
              <w:bottom w:val="single" w:sz="4" w:space="0" w:color="auto"/>
              <w:right w:val="single" w:sz="4" w:space="0" w:color="auto"/>
            </w:tcBorders>
          </w:tcPr>
          <w:p w14:paraId="10A98434"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52416A46" w14:textId="77777777" w:rsidR="001F095D" w:rsidRPr="001F095D" w:rsidRDefault="001F095D" w:rsidP="001F095D"/>
        </w:tc>
        <w:tc>
          <w:tcPr>
            <w:tcW w:w="341" w:type="dxa"/>
            <w:tcBorders>
              <w:top w:val="single" w:sz="4" w:space="0" w:color="auto"/>
              <w:left w:val="single" w:sz="4" w:space="0" w:color="auto"/>
              <w:bottom w:val="single" w:sz="4" w:space="0" w:color="auto"/>
              <w:right w:val="single" w:sz="4" w:space="0" w:color="auto"/>
            </w:tcBorders>
          </w:tcPr>
          <w:p w14:paraId="3296ED72" w14:textId="77777777" w:rsidR="001F095D" w:rsidRPr="001F095D" w:rsidRDefault="001F095D" w:rsidP="001F095D"/>
        </w:tc>
        <w:tc>
          <w:tcPr>
            <w:tcW w:w="340" w:type="dxa"/>
            <w:tcBorders>
              <w:top w:val="single" w:sz="4" w:space="0" w:color="auto"/>
              <w:left w:val="single" w:sz="4" w:space="0" w:color="auto"/>
              <w:bottom w:val="single" w:sz="4" w:space="0" w:color="auto"/>
              <w:right w:val="single" w:sz="4" w:space="0" w:color="auto"/>
            </w:tcBorders>
          </w:tcPr>
          <w:p w14:paraId="631FF2E6"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5BB63C24" w14:textId="77777777" w:rsidR="001F095D" w:rsidRPr="001F095D" w:rsidRDefault="001F095D" w:rsidP="001F095D"/>
        </w:tc>
        <w:tc>
          <w:tcPr>
            <w:tcW w:w="339" w:type="dxa"/>
            <w:tcBorders>
              <w:top w:val="single" w:sz="4" w:space="0" w:color="auto"/>
              <w:left w:val="single" w:sz="4" w:space="0" w:color="auto"/>
              <w:bottom w:val="single" w:sz="4" w:space="0" w:color="auto"/>
              <w:right w:val="single" w:sz="4" w:space="0" w:color="auto"/>
            </w:tcBorders>
          </w:tcPr>
          <w:p w14:paraId="792E2211" w14:textId="77777777" w:rsidR="001F095D" w:rsidRPr="001F095D" w:rsidRDefault="001F095D" w:rsidP="001F095D"/>
        </w:tc>
        <w:tc>
          <w:tcPr>
            <w:tcW w:w="339" w:type="dxa"/>
            <w:tcBorders>
              <w:top w:val="single" w:sz="4" w:space="0" w:color="auto"/>
              <w:left w:val="single" w:sz="4" w:space="0" w:color="auto"/>
              <w:bottom w:val="single" w:sz="4" w:space="0" w:color="auto"/>
              <w:right w:val="nil"/>
            </w:tcBorders>
          </w:tcPr>
          <w:p w14:paraId="79DDE314" w14:textId="77777777" w:rsidR="001F095D" w:rsidRPr="001F095D" w:rsidRDefault="001F095D" w:rsidP="001F095D"/>
        </w:tc>
        <w:tc>
          <w:tcPr>
            <w:tcW w:w="339" w:type="dxa"/>
            <w:tcBorders>
              <w:top w:val="single" w:sz="4" w:space="0" w:color="auto"/>
              <w:left w:val="nil"/>
              <w:bottom w:val="single" w:sz="4" w:space="0" w:color="auto"/>
              <w:right w:val="nil"/>
            </w:tcBorders>
          </w:tcPr>
          <w:p w14:paraId="505D6EAD" w14:textId="77777777" w:rsidR="001F095D" w:rsidRPr="001F095D" w:rsidRDefault="001F095D" w:rsidP="001F095D"/>
        </w:tc>
        <w:tc>
          <w:tcPr>
            <w:tcW w:w="339" w:type="dxa"/>
            <w:tcBorders>
              <w:top w:val="single" w:sz="4" w:space="0" w:color="auto"/>
              <w:left w:val="nil"/>
              <w:bottom w:val="single" w:sz="4" w:space="0" w:color="auto"/>
              <w:right w:val="nil"/>
            </w:tcBorders>
          </w:tcPr>
          <w:p w14:paraId="2B6BB8CB" w14:textId="77777777" w:rsidR="001F095D" w:rsidRPr="001F095D" w:rsidRDefault="001F095D" w:rsidP="001F095D"/>
        </w:tc>
        <w:tc>
          <w:tcPr>
            <w:tcW w:w="339" w:type="dxa"/>
            <w:tcBorders>
              <w:top w:val="single" w:sz="4" w:space="0" w:color="auto"/>
              <w:left w:val="nil"/>
              <w:bottom w:val="single" w:sz="4" w:space="0" w:color="auto"/>
              <w:right w:val="nil"/>
            </w:tcBorders>
          </w:tcPr>
          <w:p w14:paraId="5E9D0455" w14:textId="77777777" w:rsidR="001F095D" w:rsidRPr="001F095D" w:rsidRDefault="001F095D" w:rsidP="001F095D"/>
        </w:tc>
        <w:tc>
          <w:tcPr>
            <w:tcW w:w="339" w:type="dxa"/>
            <w:tcBorders>
              <w:top w:val="single" w:sz="4" w:space="0" w:color="auto"/>
              <w:left w:val="nil"/>
              <w:bottom w:val="single" w:sz="4" w:space="0" w:color="auto"/>
              <w:right w:val="nil"/>
            </w:tcBorders>
          </w:tcPr>
          <w:p w14:paraId="48BC20BF" w14:textId="77777777" w:rsidR="001F095D" w:rsidRPr="001F095D" w:rsidRDefault="001F095D" w:rsidP="001F095D"/>
        </w:tc>
        <w:tc>
          <w:tcPr>
            <w:tcW w:w="339" w:type="dxa"/>
            <w:tcBorders>
              <w:top w:val="single" w:sz="4" w:space="0" w:color="auto"/>
              <w:left w:val="nil"/>
              <w:bottom w:val="single" w:sz="4" w:space="0" w:color="auto"/>
              <w:right w:val="nil"/>
            </w:tcBorders>
          </w:tcPr>
          <w:p w14:paraId="7441207E" w14:textId="77777777" w:rsidR="001F095D" w:rsidRPr="001F095D" w:rsidRDefault="001F095D" w:rsidP="001F095D"/>
        </w:tc>
        <w:tc>
          <w:tcPr>
            <w:tcW w:w="339" w:type="dxa"/>
            <w:tcBorders>
              <w:top w:val="single" w:sz="4" w:space="0" w:color="auto"/>
              <w:left w:val="nil"/>
              <w:bottom w:val="single" w:sz="4" w:space="0" w:color="auto"/>
              <w:right w:val="nil"/>
            </w:tcBorders>
          </w:tcPr>
          <w:p w14:paraId="01886B34" w14:textId="77777777" w:rsidR="001F095D" w:rsidRPr="001F095D" w:rsidRDefault="001F095D" w:rsidP="001F095D"/>
        </w:tc>
        <w:tc>
          <w:tcPr>
            <w:tcW w:w="381" w:type="dxa"/>
            <w:tcBorders>
              <w:top w:val="single" w:sz="4" w:space="0" w:color="auto"/>
              <w:left w:val="nil"/>
              <w:bottom w:val="single" w:sz="4" w:space="0" w:color="auto"/>
              <w:right w:val="nil"/>
            </w:tcBorders>
          </w:tcPr>
          <w:p w14:paraId="69854CE1" w14:textId="77777777" w:rsidR="001F095D" w:rsidRPr="001F095D" w:rsidRDefault="001F095D" w:rsidP="001F095D"/>
        </w:tc>
        <w:tc>
          <w:tcPr>
            <w:tcW w:w="381" w:type="dxa"/>
            <w:tcBorders>
              <w:top w:val="single" w:sz="4" w:space="0" w:color="auto"/>
              <w:left w:val="nil"/>
              <w:bottom w:val="single" w:sz="4" w:space="0" w:color="auto"/>
              <w:right w:val="nil"/>
            </w:tcBorders>
          </w:tcPr>
          <w:p w14:paraId="39E34D46" w14:textId="77777777" w:rsidR="001F095D" w:rsidRPr="001F095D" w:rsidRDefault="001F095D" w:rsidP="001F095D"/>
        </w:tc>
        <w:tc>
          <w:tcPr>
            <w:tcW w:w="308" w:type="dxa"/>
            <w:tcBorders>
              <w:top w:val="single" w:sz="4" w:space="0" w:color="auto"/>
              <w:left w:val="nil"/>
              <w:bottom w:val="single" w:sz="4" w:space="0" w:color="auto"/>
              <w:right w:val="nil"/>
            </w:tcBorders>
          </w:tcPr>
          <w:p w14:paraId="60184D32" w14:textId="77777777" w:rsidR="001F095D" w:rsidRPr="001F095D" w:rsidRDefault="001F095D" w:rsidP="001F095D"/>
        </w:tc>
        <w:tc>
          <w:tcPr>
            <w:tcW w:w="308" w:type="dxa"/>
            <w:tcBorders>
              <w:top w:val="single" w:sz="4" w:space="0" w:color="auto"/>
              <w:left w:val="nil"/>
              <w:bottom w:val="single" w:sz="4" w:space="0" w:color="auto"/>
              <w:right w:val="nil"/>
            </w:tcBorders>
          </w:tcPr>
          <w:p w14:paraId="1F565E0B" w14:textId="77777777" w:rsidR="001F095D" w:rsidRPr="001F095D" w:rsidRDefault="001F095D" w:rsidP="001F095D"/>
        </w:tc>
        <w:tc>
          <w:tcPr>
            <w:tcW w:w="340" w:type="dxa"/>
            <w:tcBorders>
              <w:top w:val="single" w:sz="4" w:space="0" w:color="auto"/>
              <w:left w:val="nil"/>
              <w:bottom w:val="single" w:sz="4" w:space="0" w:color="auto"/>
              <w:right w:val="nil"/>
            </w:tcBorders>
          </w:tcPr>
          <w:p w14:paraId="4F628E88" w14:textId="77777777" w:rsidR="001F095D" w:rsidRPr="001F095D" w:rsidRDefault="001F095D" w:rsidP="001F095D"/>
        </w:tc>
        <w:tc>
          <w:tcPr>
            <w:tcW w:w="340" w:type="dxa"/>
            <w:tcBorders>
              <w:top w:val="single" w:sz="4" w:space="0" w:color="auto"/>
              <w:left w:val="nil"/>
              <w:bottom w:val="single" w:sz="4" w:space="0" w:color="auto"/>
              <w:right w:val="nil"/>
            </w:tcBorders>
          </w:tcPr>
          <w:p w14:paraId="1302DCA3" w14:textId="77777777" w:rsidR="001F095D" w:rsidRPr="001F095D" w:rsidRDefault="001F095D" w:rsidP="001F095D"/>
        </w:tc>
        <w:tc>
          <w:tcPr>
            <w:tcW w:w="340" w:type="dxa"/>
            <w:tcBorders>
              <w:top w:val="single" w:sz="4" w:space="0" w:color="auto"/>
              <w:left w:val="nil"/>
              <w:bottom w:val="single" w:sz="4" w:space="0" w:color="auto"/>
              <w:right w:val="nil"/>
            </w:tcBorders>
          </w:tcPr>
          <w:p w14:paraId="6FD71BE6" w14:textId="77777777" w:rsidR="001F095D" w:rsidRPr="001F095D" w:rsidRDefault="001F095D" w:rsidP="001F095D"/>
        </w:tc>
      </w:tr>
      <w:tr w:rsidR="001F095D" w:rsidRPr="001F095D" w14:paraId="68B991F5" w14:textId="77777777" w:rsidTr="001F095D">
        <w:trPr>
          <w:trHeight w:val="70"/>
        </w:trPr>
        <w:tc>
          <w:tcPr>
            <w:tcW w:w="2591" w:type="dxa"/>
            <w:tcBorders>
              <w:top w:val="nil"/>
              <w:left w:val="nil"/>
              <w:bottom w:val="nil"/>
              <w:right w:val="single" w:sz="4" w:space="0" w:color="auto"/>
            </w:tcBorders>
            <w:hideMark/>
          </w:tcPr>
          <w:p w14:paraId="66B43C16" w14:textId="77777777" w:rsidR="001F095D" w:rsidRPr="001F095D" w:rsidRDefault="001F095D" w:rsidP="001F095D">
            <w:pPr>
              <w:rPr>
                <w:b/>
                <w:bCs/>
                <w:sz w:val="18"/>
                <w:szCs w:val="18"/>
              </w:rPr>
            </w:pPr>
            <w:r w:rsidRPr="001F095D">
              <w:rPr>
                <w:b/>
                <w:bCs/>
                <w:spacing w:val="-1"/>
                <w:sz w:val="18"/>
                <w:szCs w:val="18"/>
              </w:rPr>
              <w:t>adres poczty elektronicznej</w:t>
            </w:r>
          </w:p>
        </w:tc>
        <w:tc>
          <w:tcPr>
            <w:tcW w:w="342" w:type="dxa"/>
            <w:tcBorders>
              <w:top w:val="single" w:sz="4" w:space="0" w:color="auto"/>
              <w:left w:val="single" w:sz="4" w:space="0" w:color="auto"/>
              <w:bottom w:val="single" w:sz="4" w:space="0" w:color="auto"/>
              <w:right w:val="nil"/>
            </w:tcBorders>
          </w:tcPr>
          <w:p w14:paraId="2B721400" w14:textId="77777777" w:rsidR="001F095D" w:rsidRPr="001F095D" w:rsidRDefault="001F095D" w:rsidP="001F095D"/>
        </w:tc>
        <w:tc>
          <w:tcPr>
            <w:tcW w:w="342" w:type="dxa"/>
            <w:tcBorders>
              <w:top w:val="single" w:sz="4" w:space="0" w:color="auto"/>
              <w:left w:val="nil"/>
              <w:bottom w:val="single" w:sz="4" w:space="0" w:color="auto"/>
              <w:right w:val="nil"/>
            </w:tcBorders>
          </w:tcPr>
          <w:p w14:paraId="52760F14" w14:textId="77777777" w:rsidR="001F095D" w:rsidRPr="001F095D" w:rsidRDefault="001F095D" w:rsidP="001F095D"/>
        </w:tc>
        <w:tc>
          <w:tcPr>
            <w:tcW w:w="342" w:type="dxa"/>
            <w:tcBorders>
              <w:top w:val="single" w:sz="4" w:space="0" w:color="auto"/>
              <w:left w:val="nil"/>
              <w:bottom w:val="single" w:sz="4" w:space="0" w:color="auto"/>
              <w:right w:val="nil"/>
            </w:tcBorders>
          </w:tcPr>
          <w:p w14:paraId="162D4C42" w14:textId="77777777" w:rsidR="001F095D" w:rsidRPr="001F095D" w:rsidRDefault="001F095D" w:rsidP="001F095D"/>
        </w:tc>
        <w:tc>
          <w:tcPr>
            <w:tcW w:w="342" w:type="dxa"/>
            <w:tcBorders>
              <w:top w:val="single" w:sz="4" w:space="0" w:color="auto"/>
              <w:left w:val="nil"/>
              <w:bottom w:val="single" w:sz="4" w:space="0" w:color="auto"/>
              <w:right w:val="nil"/>
            </w:tcBorders>
          </w:tcPr>
          <w:p w14:paraId="62D33938" w14:textId="77777777" w:rsidR="001F095D" w:rsidRPr="001F095D" w:rsidRDefault="001F095D" w:rsidP="001F095D"/>
        </w:tc>
        <w:tc>
          <w:tcPr>
            <w:tcW w:w="341" w:type="dxa"/>
            <w:tcBorders>
              <w:top w:val="single" w:sz="4" w:space="0" w:color="auto"/>
              <w:left w:val="nil"/>
              <w:bottom w:val="single" w:sz="4" w:space="0" w:color="auto"/>
              <w:right w:val="nil"/>
            </w:tcBorders>
          </w:tcPr>
          <w:p w14:paraId="5C4710DA" w14:textId="77777777" w:rsidR="001F095D" w:rsidRPr="001F095D" w:rsidRDefault="001F095D" w:rsidP="001F095D"/>
        </w:tc>
        <w:tc>
          <w:tcPr>
            <w:tcW w:w="341" w:type="dxa"/>
            <w:tcBorders>
              <w:top w:val="single" w:sz="4" w:space="0" w:color="auto"/>
              <w:left w:val="nil"/>
              <w:bottom w:val="single" w:sz="4" w:space="0" w:color="auto"/>
              <w:right w:val="nil"/>
            </w:tcBorders>
          </w:tcPr>
          <w:p w14:paraId="2D5E7089" w14:textId="77777777" w:rsidR="001F095D" w:rsidRPr="001F095D" w:rsidRDefault="001F095D" w:rsidP="001F095D"/>
        </w:tc>
        <w:tc>
          <w:tcPr>
            <w:tcW w:w="340" w:type="dxa"/>
            <w:tcBorders>
              <w:top w:val="single" w:sz="4" w:space="0" w:color="auto"/>
              <w:left w:val="nil"/>
              <w:bottom w:val="single" w:sz="4" w:space="0" w:color="auto"/>
              <w:right w:val="nil"/>
            </w:tcBorders>
          </w:tcPr>
          <w:p w14:paraId="1B0FFC7B" w14:textId="77777777" w:rsidR="001F095D" w:rsidRPr="001F095D" w:rsidRDefault="001F095D" w:rsidP="001F095D"/>
        </w:tc>
        <w:tc>
          <w:tcPr>
            <w:tcW w:w="339" w:type="dxa"/>
            <w:tcBorders>
              <w:top w:val="single" w:sz="4" w:space="0" w:color="auto"/>
              <w:left w:val="nil"/>
              <w:bottom w:val="single" w:sz="4" w:space="0" w:color="auto"/>
              <w:right w:val="nil"/>
            </w:tcBorders>
          </w:tcPr>
          <w:p w14:paraId="4F55C3D0" w14:textId="77777777" w:rsidR="001F095D" w:rsidRPr="001F095D" w:rsidRDefault="001F095D" w:rsidP="001F095D"/>
        </w:tc>
        <w:tc>
          <w:tcPr>
            <w:tcW w:w="339" w:type="dxa"/>
            <w:tcBorders>
              <w:top w:val="single" w:sz="4" w:space="0" w:color="auto"/>
              <w:left w:val="nil"/>
              <w:bottom w:val="single" w:sz="4" w:space="0" w:color="auto"/>
              <w:right w:val="nil"/>
            </w:tcBorders>
          </w:tcPr>
          <w:p w14:paraId="2845E731" w14:textId="77777777" w:rsidR="001F095D" w:rsidRPr="001F095D" w:rsidRDefault="001F095D" w:rsidP="001F095D"/>
        </w:tc>
        <w:tc>
          <w:tcPr>
            <w:tcW w:w="339" w:type="dxa"/>
            <w:tcBorders>
              <w:top w:val="single" w:sz="4" w:space="0" w:color="auto"/>
              <w:left w:val="nil"/>
              <w:bottom w:val="single" w:sz="4" w:space="0" w:color="auto"/>
              <w:right w:val="nil"/>
            </w:tcBorders>
          </w:tcPr>
          <w:p w14:paraId="1CC31A78" w14:textId="77777777" w:rsidR="001F095D" w:rsidRPr="001F095D" w:rsidRDefault="001F095D" w:rsidP="001F095D"/>
        </w:tc>
        <w:tc>
          <w:tcPr>
            <w:tcW w:w="339" w:type="dxa"/>
            <w:tcBorders>
              <w:top w:val="single" w:sz="4" w:space="0" w:color="auto"/>
              <w:left w:val="nil"/>
              <w:bottom w:val="single" w:sz="4" w:space="0" w:color="auto"/>
              <w:right w:val="nil"/>
            </w:tcBorders>
          </w:tcPr>
          <w:p w14:paraId="03DB3501" w14:textId="77777777" w:rsidR="001F095D" w:rsidRPr="001F095D" w:rsidRDefault="001F095D" w:rsidP="001F095D"/>
        </w:tc>
        <w:tc>
          <w:tcPr>
            <w:tcW w:w="339" w:type="dxa"/>
            <w:tcBorders>
              <w:top w:val="single" w:sz="4" w:space="0" w:color="auto"/>
              <w:left w:val="nil"/>
              <w:bottom w:val="single" w:sz="4" w:space="0" w:color="auto"/>
              <w:right w:val="nil"/>
            </w:tcBorders>
          </w:tcPr>
          <w:p w14:paraId="0B8D1ED0" w14:textId="77777777" w:rsidR="001F095D" w:rsidRPr="001F095D" w:rsidRDefault="001F095D" w:rsidP="001F095D"/>
        </w:tc>
        <w:tc>
          <w:tcPr>
            <w:tcW w:w="339" w:type="dxa"/>
            <w:tcBorders>
              <w:top w:val="single" w:sz="4" w:space="0" w:color="auto"/>
              <w:left w:val="nil"/>
              <w:bottom w:val="single" w:sz="4" w:space="0" w:color="auto"/>
              <w:right w:val="nil"/>
            </w:tcBorders>
          </w:tcPr>
          <w:p w14:paraId="3FE3D4EC" w14:textId="77777777" w:rsidR="001F095D" w:rsidRPr="001F095D" w:rsidRDefault="001F095D" w:rsidP="001F095D"/>
        </w:tc>
        <w:tc>
          <w:tcPr>
            <w:tcW w:w="339" w:type="dxa"/>
            <w:tcBorders>
              <w:top w:val="single" w:sz="4" w:space="0" w:color="auto"/>
              <w:left w:val="nil"/>
              <w:bottom w:val="single" w:sz="4" w:space="0" w:color="auto"/>
              <w:right w:val="nil"/>
            </w:tcBorders>
          </w:tcPr>
          <w:p w14:paraId="226C46E4" w14:textId="77777777" w:rsidR="001F095D" w:rsidRPr="001F095D" w:rsidRDefault="001F095D" w:rsidP="001F095D"/>
        </w:tc>
        <w:tc>
          <w:tcPr>
            <w:tcW w:w="339" w:type="dxa"/>
            <w:tcBorders>
              <w:top w:val="single" w:sz="4" w:space="0" w:color="auto"/>
              <w:left w:val="nil"/>
              <w:bottom w:val="single" w:sz="4" w:space="0" w:color="auto"/>
              <w:right w:val="nil"/>
            </w:tcBorders>
          </w:tcPr>
          <w:p w14:paraId="2EE8548C" w14:textId="77777777" w:rsidR="001F095D" w:rsidRPr="001F095D" w:rsidRDefault="001F095D" w:rsidP="001F095D"/>
        </w:tc>
        <w:tc>
          <w:tcPr>
            <w:tcW w:w="339" w:type="dxa"/>
            <w:tcBorders>
              <w:top w:val="single" w:sz="4" w:space="0" w:color="auto"/>
              <w:left w:val="nil"/>
              <w:bottom w:val="single" w:sz="4" w:space="0" w:color="auto"/>
              <w:right w:val="nil"/>
            </w:tcBorders>
          </w:tcPr>
          <w:p w14:paraId="22004FC9" w14:textId="77777777" w:rsidR="001F095D" w:rsidRPr="001F095D" w:rsidRDefault="001F095D" w:rsidP="001F095D"/>
        </w:tc>
        <w:tc>
          <w:tcPr>
            <w:tcW w:w="381" w:type="dxa"/>
            <w:tcBorders>
              <w:top w:val="single" w:sz="4" w:space="0" w:color="auto"/>
              <w:left w:val="nil"/>
              <w:bottom w:val="single" w:sz="4" w:space="0" w:color="auto"/>
              <w:right w:val="nil"/>
            </w:tcBorders>
          </w:tcPr>
          <w:p w14:paraId="01018C18" w14:textId="77777777" w:rsidR="001F095D" w:rsidRPr="001F095D" w:rsidRDefault="001F095D" w:rsidP="001F095D"/>
        </w:tc>
        <w:tc>
          <w:tcPr>
            <w:tcW w:w="381" w:type="dxa"/>
            <w:tcBorders>
              <w:top w:val="single" w:sz="4" w:space="0" w:color="auto"/>
              <w:left w:val="nil"/>
              <w:bottom w:val="single" w:sz="4" w:space="0" w:color="auto"/>
              <w:right w:val="nil"/>
            </w:tcBorders>
          </w:tcPr>
          <w:p w14:paraId="33681F6E" w14:textId="77777777" w:rsidR="001F095D" w:rsidRPr="001F095D" w:rsidRDefault="001F095D" w:rsidP="001F095D"/>
        </w:tc>
        <w:tc>
          <w:tcPr>
            <w:tcW w:w="308" w:type="dxa"/>
            <w:tcBorders>
              <w:top w:val="single" w:sz="4" w:space="0" w:color="auto"/>
              <w:left w:val="nil"/>
              <w:bottom w:val="single" w:sz="4" w:space="0" w:color="auto"/>
              <w:right w:val="nil"/>
            </w:tcBorders>
          </w:tcPr>
          <w:p w14:paraId="3C8A86F8" w14:textId="77777777" w:rsidR="001F095D" w:rsidRPr="001F095D" w:rsidRDefault="001F095D" w:rsidP="001F095D"/>
        </w:tc>
        <w:tc>
          <w:tcPr>
            <w:tcW w:w="308" w:type="dxa"/>
            <w:tcBorders>
              <w:top w:val="single" w:sz="4" w:space="0" w:color="auto"/>
              <w:left w:val="nil"/>
              <w:bottom w:val="single" w:sz="4" w:space="0" w:color="auto"/>
              <w:right w:val="nil"/>
            </w:tcBorders>
          </w:tcPr>
          <w:p w14:paraId="2968AC6D" w14:textId="77777777" w:rsidR="001F095D" w:rsidRPr="001F095D" w:rsidRDefault="001F095D" w:rsidP="001F095D"/>
        </w:tc>
        <w:tc>
          <w:tcPr>
            <w:tcW w:w="340" w:type="dxa"/>
            <w:tcBorders>
              <w:top w:val="single" w:sz="4" w:space="0" w:color="auto"/>
              <w:left w:val="nil"/>
              <w:bottom w:val="single" w:sz="4" w:space="0" w:color="auto"/>
              <w:right w:val="nil"/>
            </w:tcBorders>
          </w:tcPr>
          <w:p w14:paraId="2FABA8F7" w14:textId="77777777" w:rsidR="001F095D" w:rsidRPr="001F095D" w:rsidRDefault="001F095D" w:rsidP="001F095D"/>
        </w:tc>
        <w:tc>
          <w:tcPr>
            <w:tcW w:w="340" w:type="dxa"/>
            <w:tcBorders>
              <w:top w:val="single" w:sz="4" w:space="0" w:color="auto"/>
              <w:left w:val="nil"/>
              <w:bottom w:val="single" w:sz="4" w:space="0" w:color="auto"/>
              <w:right w:val="nil"/>
            </w:tcBorders>
          </w:tcPr>
          <w:p w14:paraId="677DDDA0" w14:textId="77777777" w:rsidR="001F095D" w:rsidRPr="001F095D" w:rsidRDefault="001F095D" w:rsidP="001F095D"/>
        </w:tc>
        <w:tc>
          <w:tcPr>
            <w:tcW w:w="340" w:type="dxa"/>
            <w:tcBorders>
              <w:top w:val="single" w:sz="4" w:space="0" w:color="auto"/>
              <w:left w:val="nil"/>
              <w:bottom w:val="single" w:sz="4" w:space="0" w:color="auto"/>
              <w:right w:val="single" w:sz="4" w:space="0" w:color="auto"/>
            </w:tcBorders>
          </w:tcPr>
          <w:p w14:paraId="62AC316B" w14:textId="77777777" w:rsidR="001F095D" w:rsidRPr="001F095D" w:rsidRDefault="001F095D" w:rsidP="001F095D"/>
        </w:tc>
      </w:tr>
    </w:tbl>
    <w:p w14:paraId="7FFD4BFA" w14:textId="77777777" w:rsidR="00982D13" w:rsidRDefault="00982D13" w:rsidP="00982D13">
      <w:pPr>
        <w:pStyle w:val="Nagwek6"/>
        <w:kinsoku w:val="0"/>
        <w:overflowPunct w:val="0"/>
        <w:spacing w:before="130"/>
        <w:ind w:left="1631"/>
        <w:rPr>
          <w:b w:val="0"/>
          <w:bCs w:val="0"/>
          <w:spacing w:val="-1"/>
          <w:sz w:val="16"/>
          <w:szCs w:val="16"/>
        </w:rPr>
      </w:pPr>
      <w:r>
        <w:rPr>
          <w:spacing w:val="-1"/>
        </w:rPr>
        <w:t>Deklaruję</w:t>
      </w:r>
      <w:r>
        <w:t xml:space="preserve"> </w:t>
      </w:r>
      <w:r>
        <w:rPr>
          <w:spacing w:val="-1"/>
        </w:rPr>
        <w:t>przystąpienie</w:t>
      </w:r>
      <w:r>
        <w:rPr>
          <w:spacing w:val="-2"/>
        </w:rPr>
        <w:t xml:space="preserve"> do</w:t>
      </w:r>
      <w:r>
        <w:t xml:space="preserve"> </w:t>
      </w:r>
      <w:r>
        <w:rPr>
          <w:spacing w:val="-1"/>
        </w:rPr>
        <w:t>egzaminu</w:t>
      </w:r>
      <w:r>
        <w:rPr>
          <w:spacing w:val="1"/>
        </w:rPr>
        <w:t xml:space="preserve"> </w:t>
      </w:r>
      <w:r>
        <w:rPr>
          <w:spacing w:val="-1"/>
        </w:rPr>
        <w:t>zawodowego</w:t>
      </w:r>
      <w:r>
        <w:rPr>
          <w:spacing w:val="-3"/>
        </w:rPr>
        <w:t xml:space="preserve"> </w:t>
      </w:r>
      <w:r>
        <w:t>w</w:t>
      </w:r>
      <w:r>
        <w:rPr>
          <w:spacing w:val="1"/>
        </w:rPr>
        <w:t xml:space="preserve"> </w:t>
      </w:r>
      <w:r>
        <w:rPr>
          <w:spacing w:val="-1"/>
        </w:rPr>
        <w:t>terminie</w:t>
      </w:r>
      <w:r>
        <w:t xml:space="preserve"> </w:t>
      </w:r>
      <w:r>
        <w:rPr>
          <w:spacing w:val="-1"/>
        </w:rPr>
        <w:t>głównym</w:t>
      </w:r>
      <w:r>
        <w:rPr>
          <w:b w:val="0"/>
          <w:bCs w:val="0"/>
          <w:spacing w:val="-1"/>
          <w:sz w:val="16"/>
          <w:szCs w:val="16"/>
        </w:rPr>
        <w:t>*</w:t>
      </w:r>
    </w:p>
    <w:tbl>
      <w:tblPr>
        <w:tblStyle w:val="Tabela-Siatka"/>
        <w:tblW w:w="0" w:type="auto"/>
        <w:tblInd w:w="278" w:type="dxa"/>
        <w:tblLook w:val="04A0" w:firstRow="1" w:lastRow="0" w:firstColumn="1" w:lastColumn="0" w:noHBand="0" w:noVBand="1"/>
      </w:tblPr>
      <w:tblGrid>
        <w:gridCol w:w="412"/>
        <w:gridCol w:w="8575"/>
      </w:tblGrid>
      <w:tr w:rsidR="003D2ACC" w14:paraId="5AC6F314" w14:textId="77777777" w:rsidTr="003D2ACC">
        <w:tc>
          <w:tcPr>
            <w:tcW w:w="437" w:type="dxa"/>
            <w:tcBorders>
              <w:bottom w:val="single" w:sz="4" w:space="0" w:color="auto"/>
              <w:right w:val="single" w:sz="4" w:space="0" w:color="auto"/>
            </w:tcBorders>
          </w:tcPr>
          <w:p w14:paraId="2A57D370" w14:textId="77777777" w:rsidR="003D2ACC" w:rsidRDefault="003D2ACC">
            <w:pPr>
              <w:pStyle w:val="Tekstpodstawowy"/>
              <w:kinsoku w:val="0"/>
              <w:overflowPunct w:val="0"/>
              <w:spacing w:before="141" w:line="293" w:lineRule="auto"/>
              <w:ind w:left="0" w:right="4429"/>
              <w:rPr>
                <w:b/>
                <w:bCs/>
                <w:sz w:val="20"/>
                <w:szCs w:val="20"/>
              </w:rPr>
            </w:pPr>
          </w:p>
        </w:tc>
        <w:tc>
          <w:tcPr>
            <w:tcW w:w="9515" w:type="dxa"/>
            <w:tcBorders>
              <w:top w:val="nil"/>
              <w:left w:val="single" w:sz="4" w:space="0" w:color="auto"/>
              <w:bottom w:val="nil"/>
              <w:right w:val="nil"/>
            </w:tcBorders>
          </w:tcPr>
          <w:p w14:paraId="06573633" w14:textId="30BA1F08" w:rsidR="003D2ACC" w:rsidRDefault="003D2ACC" w:rsidP="003D2ACC">
            <w:pPr>
              <w:pStyle w:val="Tekstpodstawowy"/>
              <w:kinsoku w:val="0"/>
              <w:overflowPunct w:val="0"/>
              <w:spacing w:before="141" w:line="293" w:lineRule="auto"/>
              <w:ind w:left="0"/>
              <w:rPr>
                <w:b/>
                <w:bCs/>
                <w:sz w:val="20"/>
                <w:szCs w:val="20"/>
              </w:rPr>
            </w:pPr>
            <w:r>
              <w:rPr>
                <w:b/>
                <w:bCs/>
                <w:sz w:val="20"/>
                <w:szCs w:val="20"/>
              </w:rPr>
              <w:t>w</w:t>
            </w:r>
            <w:r>
              <w:rPr>
                <w:b/>
                <w:bCs/>
                <w:spacing w:val="-2"/>
                <w:sz w:val="20"/>
                <w:szCs w:val="20"/>
              </w:rPr>
              <w:t xml:space="preserve"> </w:t>
            </w:r>
            <w:r>
              <w:rPr>
                <w:b/>
                <w:bCs/>
                <w:spacing w:val="-1"/>
                <w:sz w:val="20"/>
                <w:szCs w:val="20"/>
              </w:rPr>
              <w:t xml:space="preserve">sesji </w:t>
            </w:r>
            <w:r>
              <w:rPr>
                <w:b/>
                <w:bCs/>
                <w:spacing w:val="-2"/>
                <w:sz w:val="20"/>
                <w:szCs w:val="20"/>
              </w:rPr>
              <w:t>Zima</w:t>
            </w:r>
            <w:r>
              <w:rPr>
                <w:b/>
                <w:bCs/>
                <w:spacing w:val="-4"/>
                <w:sz w:val="20"/>
                <w:szCs w:val="20"/>
              </w:rPr>
              <w:t xml:space="preserve"> </w:t>
            </w:r>
            <w:r>
              <w:rPr>
                <w:b/>
                <w:bCs/>
                <w:sz w:val="20"/>
                <w:szCs w:val="20"/>
              </w:rPr>
              <w:t>(deklarację</w:t>
            </w:r>
            <w:r>
              <w:rPr>
                <w:b/>
                <w:bCs/>
                <w:spacing w:val="-4"/>
                <w:sz w:val="20"/>
                <w:szCs w:val="20"/>
              </w:rPr>
              <w:t xml:space="preserve"> </w:t>
            </w:r>
            <w:r>
              <w:rPr>
                <w:b/>
                <w:bCs/>
                <w:spacing w:val="-1"/>
                <w:sz w:val="20"/>
                <w:szCs w:val="20"/>
              </w:rPr>
              <w:t>składa</w:t>
            </w:r>
            <w:r>
              <w:rPr>
                <w:b/>
                <w:bCs/>
                <w:spacing w:val="-4"/>
                <w:sz w:val="20"/>
                <w:szCs w:val="20"/>
              </w:rPr>
              <w:t xml:space="preserve"> </w:t>
            </w:r>
            <w:r>
              <w:rPr>
                <w:b/>
                <w:bCs/>
                <w:spacing w:val="-1"/>
                <w:sz w:val="20"/>
                <w:szCs w:val="20"/>
              </w:rPr>
              <w:t>się</w:t>
            </w:r>
            <w:r>
              <w:rPr>
                <w:b/>
                <w:bCs/>
                <w:spacing w:val="-4"/>
                <w:sz w:val="20"/>
                <w:szCs w:val="20"/>
              </w:rPr>
              <w:t xml:space="preserve"> </w:t>
            </w:r>
            <w:r>
              <w:rPr>
                <w:b/>
                <w:bCs/>
                <w:sz w:val="20"/>
                <w:szCs w:val="20"/>
              </w:rPr>
              <w:t>do</w:t>
            </w:r>
            <w:r>
              <w:rPr>
                <w:b/>
                <w:bCs/>
                <w:spacing w:val="-4"/>
                <w:sz w:val="20"/>
                <w:szCs w:val="20"/>
              </w:rPr>
              <w:t xml:space="preserve"> </w:t>
            </w:r>
            <w:r>
              <w:rPr>
                <w:b/>
                <w:bCs/>
                <w:sz w:val="20"/>
                <w:szCs w:val="20"/>
              </w:rPr>
              <w:t>15</w:t>
            </w:r>
            <w:r>
              <w:rPr>
                <w:b/>
                <w:bCs/>
                <w:spacing w:val="-3"/>
                <w:sz w:val="20"/>
                <w:szCs w:val="20"/>
              </w:rPr>
              <w:t xml:space="preserve"> </w:t>
            </w:r>
            <w:r>
              <w:rPr>
                <w:b/>
                <w:bCs/>
                <w:sz w:val="20"/>
                <w:szCs w:val="20"/>
              </w:rPr>
              <w:t>września</w:t>
            </w:r>
            <w:r>
              <w:rPr>
                <w:b/>
                <w:bCs/>
                <w:spacing w:val="-4"/>
                <w:sz w:val="20"/>
                <w:szCs w:val="20"/>
              </w:rPr>
              <w:t xml:space="preserve"> </w:t>
            </w:r>
            <w:r>
              <w:rPr>
                <w:b/>
                <w:bCs/>
                <w:spacing w:val="-1"/>
                <w:sz w:val="20"/>
                <w:szCs w:val="20"/>
              </w:rPr>
              <w:t>20…</w:t>
            </w:r>
            <w:r>
              <w:rPr>
                <w:b/>
                <w:bCs/>
                <w:spacing w:val="-4"/>
                <w:sz w:val="20"/>
                <w:szCs w:val="20"/>
              </w:rPr>
              <w:t xml:space="preserve"> </w:t>
            </w:r>
            <w:r>
              <w:rPr>
                <w:b/>
                <w:bCs/>
                <w:sz w:val="20"/>
                <w:szCs w:val="20"/>
              </w:rPr>
              <w:t>r.)</w:t>
            </w:r>
          </w:p>
        </w:tc>
      </w:tr>
      <w:tr w:rsidR="003D2ACC" w14:paraId="5A7399B6" w14:textId="77777777" w:rsidTr="003D2ACC">
        <w:tc>
          <w:tcPr>
            <w:tcW w:w="437" w:type="dxa"/>
            <w:tcBorders>
              <w:top w:val="single" w:sz="4" w:space="0" w:color="auto"/>
              <w:left w:val="single" w:sz="4" w:space="0" w:color="auto"/>
              <w:bottom w:val="single" w:sz="4" w:space="0" w:color="auto"/>
              <w:right w:val="single" w:sz="4" w:space="0" w:color="auto"/>
            </w:tcBorders>
          </w:tcPr>
          <w:p w14:paraId="1D683B15" w14:textId="77777777" w:rsidR="003D2ACC" w:rsidRDefault="003D2ACC">
            <w:pPr>
              <w:pStyle w:val="Tekstpodstawowy"/>
              <w:kinsoku w:val="0"/>
              <w:overflowPunct w:val="0"/>
              <w:spacing w:before="141" w:line="293" w:lineRule="auto"/>
              <w:ind w:left="0" w:right="4429"/>
              <w:rPr>
                <w:b/>
                <w:bCs/>
                <w:sz w:val="20"/>
                <w:szCs w:val="20"/>
              </w:rPr>
            </w:pPr>
          </w:p>
        </w:tc>
        <w:tc>
          <w:tcPr>
            <w:tcW w:w="9515" w:type="dxa"/>
            <w:tcBorders>
              <w:top w:val="nil"/>
              <w:left w:val="single" w:sz="4" w:space="0" w:color="auto"/>
              <w:bottom w:val="nil"/>
              <w:right w:val="nil"/>
            </w:tcBorders>
          </w:tcPr>
          <w:p w14:paraId="42AF4EEC" w14:textId="4D6D354D" w:rsidR="003D2ACC" w:rsidRDefault="003D2ACC" w:rsidP="003D2ACC">
            <w:pPr>
              <w:pStyle w:val="Tekstpodstawowy"/>
              <w:kinsoku w:val="0"/>
              <w:overflowPunct w:val="0"/>
              <w:spacing w:before="141" w:line="293" w:lineRule="auto"/>
              <w:ind w:left="0" w:right="46"/>
              <w:rPr>
                <w:b/>
                <w:bCs/>
                <w:sz w:val="20"/>
                <w:szCs w:val="20"/>
              </w:rPr>
            </w:pPr>
            <w:r>
              <w:rPr>
                <w:b/>
                <w:bCs/>
                <w:sz w:val="20"/>
                <w:szCs w:val="20"/>
              </w:rPr>
              <w:t>w</w:t>
            </w:r>
            <w:r>
              <w:rPr>
                <w:b/>
                <w:bCs/>
                <w:spacing w:val="-6"/>
                <w:sz w:val="20"/>
                <w:szCs w:val="20"/>
              </w:rPr>
              <w:t xml:space="preserve"> </w:t>
            </w:r>
            <w:r>
              <w:rPr>
                <w:b/>
                <w:bCs/>
                <w:spacing w:val="-1"/>
                <w:sz w:val="20"/>
                <w:szCs w:val="20"/>
              </w:rPr>
              <w:t>sesji</w:t>
            </w:r>
            <w:r>
              <w:rPr>
                <w:b/>
                <w:bCs/>
                <w:spacing w:val="-8"/>
                <w:sz w:val="20"/>
                <w:szCs w:val="20"/>
              </w:rPr>
              <w:t xml:space="preserve"> </w:t>
            </w:r>
            <w:r>
              <w:rPr>
                <w:b/>
                <w:bCs/>
                <w:sz w:val="20"/>
                <w:szCs w:val="20"/>
              </w:rPr>
              <w:t>Lato</w:t>
            </w:r>
            <w:r>
              <w:rPr>
                <w:b/>
                <w:bCs/>
                <w:spacing w:val="-6"/>
                <w:sz w:val="20"/>
                <w:szCs w:val="20"/>
              </w:rPr>
              <w:t xml:space="preserve"> </w:t>
            </w:r>
            <w:r>
              <w:rPr>
                <w:b/>
                <w:bCs/>
                <w:spacing w:val="-1"/>
                <w:sz w:val="20"/>
                <w:szCs w:val="20"/>
              </w:rPr>
              <w:t>(deklarację</w:t>
            </w:r>
            <w:r>
              <w:rPr>
                <w:b/>
                <w:bCs/>
                <w:spacing w:val="-8"/>
                <w:sz w:val="20"/>
                <w:szCs w:val="20"/>
              </w:rPr>
              <w:t xml:space="preserve"> </w:t>
            </w:r>
            <w:r>
              <w:rPr>
                <w:b/>
                <w:bCs/>
                <w:spacing w:val="-1"/>
                <w:sz w:val="20"/>
                <w:szCs w:val="20"/>
              </w:rPr>
              <w:t>składa</w:t>
            </w:r>
            <w:r>
              <w:rPr>
                <w:b/>
                <w:bCs/>
                <w:spacing w:val="-8"/>
                <w:sz w:val="20"/>
                <w:szCs w:val="20"/>
              </w:rPr>
              <w:t xml:space="preserve"> </w:t>
            </w:r>
            <w:r>
              <w:rPr>
                <w:b/>
                <w:bCs/>
                <w:spacing w:val="-1"/>
                <w:sz w:val="20"/>
                <w:szCs w:val="20"/>
              </w:rPr>
              <w:t>się</w:t>
            </w:r>
            <w:r>
              <w:rPr>
                <w:b/>
                <w:bCs/>
                <w:spacing w:val="-7"/>
                <w:sz w:val="20"/>
                <w:szCs w:val="20"/>
              </w:rPr>
              <w:t xml:space="preserve"> </w:t>
            </w:r>
            <w:r>
              <w:rPr>
                <w:b/>
                <w:bCs/>
                <w:sz w:val="20"/>
                <w:szCs w:val="20"/>
              </w:rPr>
              <w:t>do</w:t>
            </w:r>
            <w:r>
              <w:rPr>
                <w:b/>
                <w:bCs/>
                <w:spacing w:val="-8"/>
                <w:sz w:val="20"/>
                <w:szCs w:val="20"/>
              </w:rPr>
              <w:t xml:space="preserve"> </w:t>
            </w:r>
            <w:r>
              <w:rPr>
                <w:b/>
                <w:bCs/>
                <w:sz w:val="20"/>
                <w:szCs w:val="20"/>
              </w:rPr>
              <w:t>7</w:t>
            </w:r>
            <w:r>
              <w:rPr>
                <w:b/>
                <w:bCs/>
                <w:spacing w:val="-7"/>
                <w:sz w:val="20"/>
                <w:szCs w:val="20"/>
              </w:rPr>
              <w:t xml:space="preserve"> </w:t>
            </w:r>
            <w:r>
              <w:rPr>
                <w:b/>
                <w:bCs/>
                <w:sz w:val="20"/>
                <w:szCs w:val="20"/>
              </w:rPr>
              <w:t>lutego</w:t>
            </w:r>
            <w:r>
              <w:rPr>
                <w:b/>
                <w:bCs/>
                <w:spacing w:val="-7"/>
                <w:sz w:val="20"/>
                <w:szCs w:val="20"/>
              </w:rPr>
              <w:t xml:space="preserve"> </w:t>
            </w:r>
            <w:r>
              <w:rPr>
                <w:b/>
                <w:bCs/>
                <w:spacing w:val="-1"/>
                <w:sz w:val="20"/>
                <w:szCs w:val="20"/>
              </w:rPr>
              <w:t>20…</w:t>
            </w:r>
            <w:r>
              <w:rPr>
                <w:b/>
                <w:bCs/>
                <w:spacing w:val="-7"/>
                <w:sz w:val="20"/>
                <w:szCs w:val="20"/>
              </w:rPr>
              <w:t xml:space="preserve"> </w:t>
            </w:r>
            <w:r>
              <w:rPr>
                <w:b/>
                <w:bCs/>
                <w:sz w:val="20"/>
                <w:szCs w:val="20"/>
              </w:rPr>
              <w:t>r.)</w:t>
            </w:r>
            <w:r>
              <w:rPr>
                <w:spacing w:val="-2"/>
                <w:sz w:val="20"/>
                <w:szCs w:val="20"/>
              </w:rPr>
              <w:t xml:space="preserve"> lub</w:t>
            </w:r>
            <w:r>
              <w:rPr>
                <w:spacing w:val="-5"/>
                <w:sz w:val="20"/>
                <w:szCs w:val="20"/>
              </w:rPr>
              <w:t xml:space="preserve"> </w:t>
            </w:r>
            <w:r>
              <w:rPr>
                <w:sz w:val="20"/>
                <w:szCs w:val="20"/>
              </w:rPr>
              <w:t>w</w:t>
            </w:r>
            <w:r>
              <w:rPr>
                <w:spacing w:val="-12"/>
                <w:sz w:val="20"/>
                <w:szCs w:val="20"/>
              </w:rPr>
              <w:t xml:space="preserve"> </w:t>
            </w:r>
            <w:r>
              <w:rPr>
                <w:sz w:val="20"/>
                <w:szCs w:val="20"/>
              </w:rPr>
              <w:t>przypadku</w:t>
            </w:r>
            <w:r>
              <w:rPr>
                <w:spacing w:val="-8"/>
                <w:sz w:val="20"/>
                <w:szCs w:val="20"/>
              </w:rPr>
              <w:t xml:space="preserve"> </w:t>
            </w:r>
            <w:r>
              <w:rPr>
                <w:spacing w:val="-1"/>
                <w:sz w:val="20"/>
                <w:szCs w:val="20"/>
              </w:rPr>
              <w:t>ponownego</w:t>
            </w:r>
            <w:r>
              <w:rPr>
                <w:spacing w:val="-7"/>
                <w:sz w:val="20"/>
                <w:szCs w:val="20"/>
              </w:rPr>
              <w:t xml:space="preserve"> </w:t>
            </w:r>
            <w:r>
              <w:rPr>
                <w:spacing w:val="-1"/>
                <w:sz w:val="20"/>
                <w:szCs w:val="20"/>
              </w:rPr>
              <w:t>przystępowania</w:t>
            </w:r>
            <w:r>
              <w:rPr>
                <w:spacing w:val="-8"/>
                <w:sz w:val="20"/>
                <w:szCs w:val="20"/>
              </w:rPr>
              <w:t xml:space="preserve"> </w:t>
            </w:r>
            <w:r>
              <w:rPr>
                <w:sz w:val="20"/>
                <w:szCs w:val="20"/>
              </w:rPr>
              <w:t>po</w:t>
            </w:r>
            <w:r>
              <w:rPr>
                <w:spacing w:val="-6"/>
                <w:sz w:val="20"/>
                <w:szCs w:val="20"/>
              </w:rPr>
              <w:t xml:space="preserve"> </w:t>
            </w:r>
            <w:r>
              <w:rPr>
                <w:sz w:val="20"/>
                <w:szCs w:val="20"/>
              </w:rPr>
              <w:t>egzaminie</w:t>
            </w:r>
            <w:r>
              <w:rPr>
                <w:spacing w:val="107"/>
                <w:w w:val="99"/>
                <w:sz w:val="20"/>
                <w:szCs w:val="20"/>
              </w:rPr>
              <w:t xml:space="preserve"> </w:t>
            </w:r>
          </w:p>
        </w:tc>
      </w:tr>
      <w:tr w:rsidR="003D2ACC" w14:paraId="47A52C01" w14:textId="77777777" w:rsidTr="003D2ACC">
        <w:tc>
          <w:tcPr>
            <w:tcW w:w="437" w:type="dxa"/>
            <w:tcBorders>
              <w:top w:val="single" w:sz="4" w:space="0" w:color="auto"/>
              <w:left w:val="nil"/>
              <w:bottom w:val="nil"/>
              <w:right w:val="nil"/>
            </w:tcBorders>
          </w:tcPr>
          <w:p w14:paraId="4742DA58" w14:textId="77777777" w:rsidR="003D2ACC" w:rsidRDefault="003D2ACC">
            <w:pPr>
              <w:pStyle w:val="Tekstpodstawowy"/>
              <w:kinsoku w:val="0"/>
              <w:overflowPunct w:val="0"/>
              <w:spacing w:before="141" w:line="293" w:lineRule="auto"/>
              <w:ind w:left="0" w:right="4429"/>
              <w:rPr>
                <w:b/>
                <w:bCs/>
                <w:sz w:val="20"/>
                <w:szCs w:val="20"/>
              </w:rPr>
            </w:pPr>
          </w:p>
        </w:tc>
        <w:tc>
          <w:tcPr>
            <w:tcW w:w="9515" w:type="dxa"/>
            <w:tcBorders>
              <w:top w:val="nil"/>
              <w:left w:val="nil"/>
              <w:bottom w:val="nil"/>
              <w:right w:val="nil"/>
            </w:tcBorders>
          </w:tcPr>
          <w:p w14:paraId="6ABF4ACB" w14:textId="06DEB9A5" w:rsidR="003D2ACC" w:rsidRDefault="003D2ACC" w:rsidP="003D2ACC">
            <w:pPr>
              <w:pStyle w:val="Tekstpodstawowy"/>
              <w:kinsoku w:val="0"/>
              <w:overflowPunct w:val="0"/>
              <w:spacing w:before="141" w:line="293" w:lineRule="auto"/>
              <w:ind w:left="0" w:right="46"/>
              <w:rPr>
                <w:b/>
                <w:bCs/>
                <w:sz w:val="20"/>
                <w:szCs w:val="20"/>
              </w:rPr>
            </w:pPr>
            <w:r>
              <w:rPr>
                <w:sz w:val="20"/>
                <w:szCs w:val="20"/>
              </w:rPr>
              <w:t>w</w:t>
            </w:r>
            <w:r>
              <w:rPr>
                <w:spacing w:val="-7"/>
                <w:sz w:val="20"/>
                <w:szCs w:val="20"/>
              </w:rPr>
              <w:t xml:space="preserve"> </w:t>
            </w:r>
            <w:r>
              <w:rPr>
                <w:sz w:val="20"/>
                <w:szCs w:val="20"/>
              </w:rPr>
              <w:t>sesji</w:t>
            </w:r>
            <w:r>
              <w:rPr>
                <w:spacing w:val="-4"/>
                <w:sz w:val="20"/>
                <w:szCs w:val="20"/>
              </w:rPr>
              <w:t xml:space="preserve"> </w:t>
            </w:r>
            <w:r>
              <w:rPr>
                <w:spacing w:val="-1"/>
                <w:sz w:val="20"/>
                <w:szCs w:val="20"/>
              </w:rPr>
              <w:t>Zima</w:t>
            </w:r>
            <w:r>
              <w:rPr>
                <w:sz w:val="20"/>
                <w:szCs w:val="20"/>
              </w:rPr>
              <w:t xml:space="preserve"> –</w:t>
            </w:r>
            <w:r>
              <w:rPr>
                <w:spacing w:val="-1"/>
                <w:sz w:val="20"/>
                <w:szCs w:val="20"/>
              </w:rPr>
              <w:t xml:space="preserve"> </w:t>
            </w:r>
            <w:r>
              <w:rPr>
                <w:sz w:val="20"/>
                <w:szCs w:val="20"/>
              </w:rPr>
              <w:t>w</w:t>
            </w:r>
            <w:r>
              <w:rPr>
                <w:spacing w:val="-9"/>
                <w:sz w:val="20"/>
                <w:szCs w:val="20"/>
              </w:rPr>
              <w:t xml:space="preserve"> </w:t>
            </w:r>
            <w:r>
              <w:rPr>
                <w:sz w:val="20"/>
                <w:szCs w:val="20"/>
              </w:rPr>
              <w:t>czasie</w:t>
            </w:r>
            <w:r>
              <w:rPr>
                <w:spacing w:val="-4"/>
                <w:sz w:val="20"/>
                <w:szCs w:val="20"/>
              </w:rPr>
              <w:t xml:space="preserve"> </w:t>
            </w:r>
            <w:r>
              <w:rPr>
                <w:sz w:val="20"/>
                <w:szCs w:val="20"/>
              </w:rPr>
              <w:t>7</w:t>
            </w:r>
            <w:r>
              <w:rPr>
                <w:spacing w:val="-3"/>
                <w:sz w:val="20"/>
                <w:szCs w:val="20"/>
              </w:rPr>
              <w:t xml:space="preserve"> </w:t>
            </w:r>
            <w:r>
              <w:rPr>
                <w:spacing w:val="-1"/>
                <w:sz w:val="20"/>
                <w:szCs w:val="20"/>
              </w:rPr>
              <w:t>dni</w:t>
            </w:r>
            <w:r>
              <w:rPr>
                <w:spacing w:val="-5"/>
                <w:sz w:val="20"/>
                <w:szCs w:val="20"/>
              </w:rPr>
              <w:t xml:space="preserve"> </w:t>
            </w:r>
            <w:r>
              <w:rPr>
                <w:sz w:val="20"/>
                <w:szCs w:val="20"/>
              </w:rPr>
              <w:t>od</w:t>
            </w:r>
            <w:r>
              <w:rPr>
                <w:spacing w:val="-4"/>
                <w:sz w:val="20"/>
                <w:szCs w:val="20"/>
              </w:rPr>
              <w:t xml:space="preserve"> </w:t>
            </w:r>
            <w:r>
              <w:rPr>
                <w:spacing w:val="-1"/>
                <w:sz w:val="20"/>
                <w:szCs w:val="20"/>
              </w:rPr>
              <w:t>ogłoszenia</w:t>
            </w:r>
            <w:r>
              <w:rPr>
                <w:spacing w:val="1"/>
                <w:sz w:val="20"/>
                <w:szCs w:val="20"/>
              </w:rPr>
              <w:t xml:space="preserve"> </w:t>
            </w:r>
            <w:r>
              <w:rPr>
                <w:spacing w:val="-1"/>
                <w:sz w:val="20"/>
                <w:szCs w:val="20"/>
              </w:rPr>
              <w:t>wyników</w:t>
            </w:r>
            <w:r>
              <w:rPr>
                <w:spacing w:val="-9"/>
                <w:sz w:val="20"/>
                <w:szCs w:val="20"/>
              </w:rPr>
              <w:t xml:space="preserve"> </w:t>
            </w:r>
            <w:r>
              <w:rPr>
                <w:sz w:val="20"/>
                <w:szCs w:val="20"/>
              </w:rPr>
              <w:t>egzaminu)</w:t>
            </w:r>
          </w:p>
        </w:tc>
      </w:tr>
    </w:tbl>
    <w:bookmarkEnd w:id="0"/>
    <w:p w14:paraId="2DC62C80" w14:textId="77777777" w:rsidR="003D2ACC" w:rsidRDefault="003D2ACC" w:rsidP="003D2ACC">
      <w:pPr>
        <w:pStyle w:val="Nagwek6"/>
        <w:kinsoku w:val="0"/>
        <w:overflowPunct w:val="0"/>
        <w:spacing w:before="125"/>
        <w:ind w:left="138"/>
        <w:rPr>
          <w:b w:val="0"/>
          <w:bCs w:val="0"/>
        </w:rPr>
      </w:pPr>
      <w:r>
        <w:t>w</w:t>
      </w:r>
      <w:r>
        <w:rPr>
          <w:spacing w:val="1"/>
        </w:rPr>
        <w:t xml:space="preserve"> </w:t>
      </w:r>
      <w:r>
        <w:rPr>
          <w:spacing w:val="-1"/>
        </w:rPr>
        <w:t>kwalifikacji</w:t>
      </w:r>
    </w:p>
    <w:tbl>
      <w:tblPr>
        <w:tblStyle w:val="Tabela-Siatka"/>
        <w:tblW w:w="10075" w:type="dxa"/>
        <w:tblLook w:val="04A0" w:firstRow="1" w:lastRow="0" w:firstColumn="1" w:lastColumn="0" w:noHBand="0" w:noVBand="1"/>
      </w:tblPr>
      <w:tblGrid>
        <w:gridCol w:w="953"/>
        <w:gridCol w:w="276"/>
        <w:gridCol w:w="806"/>
        <w:gridCol w:w="8040"/>
      </w:tblGrid>
      <w:tr w:rsidR="00533F1B" w14:paraId="779950FA" w14:textId="77777777" w:rsidTr="00533F1B">
        <w:tc>
          <w:tcPr>
            <w:tcW w:w="953" w:type="dxa"/>
            <w:tcBorders>
              <w:top w:val="single" w:sz="4" w:space="0" w:color="auto"/>
              <w:left w:val="single" w:sz="4" w:space="0" w:color="auto"/>
              <w:bottom w:val="single" w:sz="4" w:space="0" w:color="auto"/>
              <w:right w:val="single" w:sz="4" w:space="0" w:color="auto"/>
            </w:tcBorders>
          </w:tcPr>
          <w:p w14:paraId="17EAD2D2" w14:textId="77777777" w:rsidR="00533F1B" w:rsidRDefault="00533F1B">
            <w:pPr>
              <w:tabs>
                <w:tab w:val="left" w:pos="1560"/>
                <w:tab w:val="left" w:pos="3000"/>
              </w:tabs>
            </w:pPr>
          </w:p>
        </w:tc>
        <w:tc>
          <w:tcPr>
            <w:tcW w:w="276" w:type="dxa"/>
            <w:tcBorders>
              <w:top w:val="nil"/>
              <w:left w:val="single" w:sz="4" w:space="0" w:color="auto"/>
              <w:bottom w:val="nil"/>
              <w:right w:val="single" w:sz="4" w:space="0" w:color="auto"/>
            </w:tcBorders>
            <w:hideMark/>
          </w:tcPr>
          <w:p w14:paraId="26A684C1" w14:textId="77777777" w:rsidR="00533F1B" w:rsidRDefault="00533F1B">
            <w:pPr>
              <w:tabs>
                <w:tab w:val="left" w:pos="1560"/>
                <w:tab w:val="left" w:pos="3000"/>
              </w:tabs>
              <w:rPr>
                <w:b/>
                <w:bCs/>
              </w:rPr>
            </w:pPr>
            <w:r>
              <w:rPr>
                <w:b/>
                <w:bCs/>
              </w:rPr>
              <w:t>.</w:t>
            </w:r>
          </w:p>
        </w:tc>
        <w:tc>
          <w:tcPr>
            <w:tcW w:w="806" w:type="dxa"/>
            <w:tcBorders>
              <w:top w:val="single" w:sz="4" w:space="0" w:color="auto"/>
              <w:left w:val="single" w:sz="4" w:space="0" w:color="auto"/>
              <w:bottom w:val="single" w:sz="4" w:space="0" w:color="auto"/>
              <w:right w:val="single" w:sz="4" w:space="0" w:color="auto"/>
            </w:tcBorders>
          </w:tcPr>
          <w:p w14:paraId="5D3F9802" w14:textId="77777777" w:rsidR="00533F1B" w:rsidRDefault="00533F1B">
            <w:pPr>
              <w:tabs>
                <w:tab w:val="left" w:pos="1560"/>
                <w:tab w:val="left" w:pos="3000"/>
              </w:tabs>
            </w:pPr>
          </w:p>
        </w:tc>
        <w:tc>
          <w:tcPr>
            <w:tcW w:w="8040" w:type="dxa"/>
            <w:tcBorders>
              <w:top w:val="nil"/>
              <w:left w:val="single" w:sz="4" w:space="0" w:color="auto"/>
              <w:bottom w:val="single" w:sz="4" w:space="0" w:color="auto"/>
              <w:right w:val="nil"/>
            </w:tcBorders>
          </w:tcPr>
          <w:p w14:paraId="6BB771E5" w14:textId="77777777" w:rsidR="00533F1B" w:rsidRDefault="00533F1B">
            <w:pPr>
              <w:tabs>
                <w:tab w:val="left" w:pos="1560"/>
                <w:tab w:val="left" w:pos="3000"/>
              </w:tabs>
            </w:pPr>
          </w:p>
        </w:tc>
      </w:tr>
      <w:tr w:rsidR="00533F1B" w14:paraId="38D0C726" w14:textId="77777777" w:rsidTr="00533F1B">
        <w:tc>
          <w:tcPr>
            <w:tcW w:w="2035" w:type="dxa"/>
            <w:gridSpan w:val="3"/>
            <w:tcBorders>
              <w:top w:val="single" w:sz="4" w:space="0" w:color="auto"/>
              <w:left w:val="nil"/>
              <w:bottom w:val="nil"/>
              <w:right w:val="nil"/>
            </w:tcBorders>
            <w:hideMark/>
          </w:tcPr>
          <w:p w14:paraId="4FC49183" w14:textId="77777777" w:rsidR="00533F1B" w:rsidRDefault="00533F1B">
            <w:pPr>
              <w:tabs>
                <w:tab w:val="left" w:pos="1560"/>
                <w:tab w:val="left" w:pos="3000"/>
              </w:tabs>
              <w:rPr>
                <w:sz w:val="16"/>
                <w:szCs w:val="16"/>
              </w:rPr>
            </w:pPr>
            <w:r>
              <w:rPr>
                <w:sz w:val="16"/>
                <w:szCs w:val="16"/>
              </w:rPr>
              <w:t>symbol kwalifikacji zgodny z podstawa programową szkolnictwa branżowego</w:t>
            </w:r>
          </w:p>
        </w:tc>
        <w:tc>
          <w:tcPr>
            <w:tcW w:w="8040" w:type="dxa"/>
            <w:tcBorders>
              <w:top w:val="single" w:sz="4" w:space="0" w:color="auto"/>
              <w:left w:val="nil"/>
              <w:bottom w:val="nil"/>
              <w:right w:val="nil"/>
            </w:tcBorders>
            <w:hideMark/>
          </w:tcPr>
          <w:p w14:paraId="430F30D2" w14:textId="77777777" w:rsidR="00533F1B" w:rsidRDefault="00533F1B">
            <w:pPr>
              <w:tabs>
                <w:tab w:val="left" w:pos="1560"/>
                <w:tab w:val="left" w:pos="3000"/>
              </w:tabs>
              <w:jc w:val="center"/>
              <w:rPr>
                <w:sz w:val="16"/>
                <w:szCs w:val="16"/>
              </w:rPr>
            </w:pPr>
            <w:r>
              <w:rPr>
                <w:sz w:val="16"/>
                <w:szCs w:val="16"/>
              </w:rPr>
              <w:t>nazwa kwalifikacji</w:t>
            </w:r>
          </w:p>
        </w:tc>
      </w:tr>
    </w:tbl>
    <w:p w14:paraId="78180DF2" w14:textId="77777777" w:rsidR="00533F1B" w:rsidRDefault="00533F1B" w:rsidP="00533F1B">
      <w:pPr>
        <w:pStyle w:val="Nagwek6"/>
        <w:kinsoku w:val="0"/>
        <w:overflowPunct w:val="0"/>
        <w:spacing w:before="141"/>
        <w:ind w:left="208" w:hanging="88"/>
        <w:rPr>
          <w:b w:val="0"/>
          <w:bCs w:val="0"/>
        </w:rPr>
      </w:pPr>
      <w:r>
        <w:rPr>
          <w:spacing w:val="-1"/>
        </w:rPr>
        <w:t>wyodrębnionej</w:t>
      </w:r>
      <w:r>
        <w:rPr>
          <w:spacing w:val="-2"/>
        </w:rPr>
        <w:t xml:space="preserve"> </w:t>
      </w:r>
      <w:r>
        <w:t>w</w:t>
      </w:r>
      <w:r>
        <w:rPr>
          <w:spacing w:val="1"/>
        </w:rPr>
        <w:t xml:space="preserve"> </w:t>
      </w:r>
      <w:r>
        <w:rPr>
          <w:spacing w:val="-2"/>
        </w:rPr>
        <w:t>zawodzie</w:t>
      </w:r>
    </w:p>
    <w:tbl>
      <w:tblPr>
        <w:tblStyle w:val="Tabela-Siatka"/>
        <w:tblW w:w="0" w:type="auto"/>
        <w:tblLook w:val="04A0" w:firstRow="1" w:lastRow="0" w:firstColumn="1" w:lastColumn="0" w:noHBand="0" w:noVBand="1"/>
      </w:tblPr>
      <w:tblGrid>
        <w:gridCol w:w="442"/>
        <w:gridCol w:w="448"/>
        <w:gridCol w:w="448"/>
        <w:gridCol w:w="448"/>
        <w:gridCol w:w="448"/>
        <w:gridCol w:w="448"/>
        <w:gridCol w:w="6583"/>
      </w:tblGrid>
      <w:tr w:rsidR="00ED67A4" w14:paraId="1BD66816" w14:textId="77777777" w:rsidTr="00ED67A4">
        <w:tc>
          <w:tcPr>
            <w:tcW w:w="468" w:type="dxa"/>
            <w:tcBorders>
              <w:top w:val="single" w:sz="4" w:space="0" w:color="auto"/>
              <w:left w:val="single" w:sz="4" w:space="0" w:color="auto"/>
              <w:bottom w:val="single" w:sz="4" w:space="0" w:color="auto"/>
              <w:right w:val="single" w:sz="4" w:space="0" w:color="auto"/>
            </w:tcBorders>
          </w:tcPr>
          <w:p w14:paraId="5D150829" w14:textId="77777777" w:rsidR="00ED67A4" w:rsidRDefault="00ED67A4">
            <w:pPr>
              <w:tabs>
                <w:tab w:val="left" w:pos="1560"/>
                <w:tab w:val="left" w:pos="3000"/>
              </w:tabs>
            </w:pPr>
          </w:p>
        </w:tc>
        <w:tc>
          <w:tcPr>
            <w:tcW w:w="473" w:type="dxa"/>
            <w:tcBorders>
              <w:top w:val="single" w:sz="4" w:space="0" w:color="auto"/>
              <w:left w:val="single" w:sz="4" w:space="0" w:color="auto"/>
              <w:bottom w:val="single" w:sz="4" w:space="0" w:color="auto"/>
              <w:right w:val="single" w:sz="4" w:space="0" w:color="auto"/>
            </w:tcBorders>
          </w:tcPr>
          <w:p w14:paraId="0AE6F220" w14:textId="77777777" w:rsidR="00ED67A4" w:rsidRDefault="00ED67A4">
            <w:pPr>
              <w:tabs>
                <w:tab w:val="left" w:pos="1560"/>
                <w:tab w:val="left" w:pos="3000"/>
              </w:tabs>
            </w:pPr>
          </w:p>
        </w:tc>
        <w:tc>
          <w:tcPr>
            <w:tcW w:w="473" w:type="dxa"/>
            <w:tcBorders>
              <w:top w:val="single" w:sz="4" w:space="0" w:color="auto"/>
              <w:left w:val="single" w:sz="4" w:space="0" w:color="auto"/>
              <w:bottom w:val="single" w:sz="4" w:space="0" w:color="auto"/>
              <w:right w:val="single" w:sz="4" w:space="0" w:color="auto"/>
            </w:tcBorders>
          </w:tcPr>
          <w:p w14:paraId="58E3784F" w14:textId="77777777" w:rsidR="00ED67A4" w:rsidRDefault="00ED67A4">
            <w:pPr>
              <w:tabs>
                <w:tab w:val="left" w:pos="1560"/>
                <w:tab w:val="left" w:pos="3000"/>
              </w:tabs>
            </w:pPr>
          </w:p>
        </w:tc>
        <w:tc>
          <w:tcPr>
            <w:tcW w:w="473" w:type="dxa"/>
            <w:tcBorders>
              <w:top w:val="single" w:sz="4" w:space="0" w:color="auto"/>
              <w:left w:val="single" w:sz="4" w:space="0" w:color="auto"/>
              <w:bottom w:val="single" w:sz="4" w:space="0" w:color="auto"/>
              <w:right w:val="single" w:sz="4" w:space="0" w:color="auto"/>
            </w:tcBorders>
          </w:tcPr>
          <w:p w14:paraId="298B61DE" w14:textId="77777777" w:rsidR="00ED67A4" w:rsidRDefault="00ED67A4">
            <w:pPr>
              <w:tabs>
                <w:tab w:val="left" w:pos="1560"/>
                <w:tab w:val="left" w:pos="3000"/>
              </w:tabs>
            </w:pPr>
          </w:p>
        </w:tc>
        <w:tc>
          <w:tcPr>
            <w:tcW w:w="473" w:type="dxa"/>
            <w:tcBorders>
              <w:top w:val="single" w:sz="4" w:space="0" w:color="auto"/>
              <w:left w:val="single" w:sz="4" w:space="0" w:color="auto"/>
              <w:bottom w:val="single" w:sz="4" w:space="0" w:color="auto"/>
              <w:right w:val="single" w:sz="4" w:space="0" w:color="auto"/>
            </w:tcBorders>
          </w:tcPr>
          <w:p w14:paraId="63363C17" w14:textId="77777777" w:rsidR="00ED67A4" w:rsidRDefault="00ED67A4">
            <w:pPr>
              <w:tabs>
                <w:tab w:val="left" w:pos="1560"/>
                <w:tab w:val="left" w:pos="3000"/>
              </w:tabs>
            </w:pPr>
          </w:p>
        </w:tc>
        <w:tc>
          <w:tcPr>
            <w:tcW w:w="473" w:type="dxa"/>
            <w:tcBorders>
              <w:top w:val="single" w:sz="4" w:space="0" w:color="auto"/>
              <w:left w:val="single" w:sz="4" w:space="0" w:color="auto"/>
              <w:bottom w:val="single" w:sz="4" w:space="0" w:color="auto"/>
              <w:right w:val="single" w:sz="4" w:space="0" w:color="auto"/>
            </w:tcBorders>
          </w:tcPr>
          <w:p w14:paraId="32AC3245" w14:textId="77777777" w:rsidR="00ED67A4" w:rsidRDefault="00ED67A4">
            <w:pPr>
              <w:tabs>
                <w:tab w:val="left" w:pos="1560"/>
                <w:tab w:val="left" w:pos="3000"/>
              </w:tabs>
            </w:pPr>
          </w:p>
        </w:tc>
        <w:tc>
          <w:tcPr>
            <w:tcW w:w="7242" w:type="dxa"/>
            <w:tcBorders>
              <w:top w:val="nil"/>
              <w:left w:val="single" w:sz="4" w:space="0" w:color="auto"/>
              <w:bottom w:val="single" w:sz="4" w:space="0" w:color="auto"/>
              <w:right w:val="nil"/>
            </w:tcBorders>
          </w:tcPr>
          <w:p w14:paraId="13115AD5" w14:textId="77777777" w:rsidR="00ED67A4" w:rsidRDefault="00ED67A4">
            <w:pPr>
              <w:tabs>
                <w:tab w:val="left" w:pos="1560"/>
                <w:tab w:val="left" w:pos="3000"/>
              </w:tabs>
            </w:pPr>
          </w:p>
        </w:tc>
      </w:tr>
      <w:tr w:rsidR="00ED67A4" w14:paraId="377206BC" w14:textId="77777777" w:rsidTr="00ED67A4">
        <w:tc>
          <w:tcPr>
            <w:tcW w:w="2833" w:type="dxa"/>
            <w:gridSpan w:val="6"/>
            <w:tcBorders>
              <w:top w:val="single" w:sz="4" w:space="0" w:color="auto"/>
              <w:left w:val="nil"/>
              <w:bottom w:val="nil"/>
              <w:right w:val="nil"/>
            </w:tcBorders>
            <w:hideMark/>
          </w:tcPr>
          <w:p w14:paraId="0B63CB25" w14:textId="77777777" w:rsidR="00ED67A4" w:rsidRDefault="00ED67A4">
            <w:pPr>
              <w:tabs>
                <w:tab w:val="left" w:pos="1560"/>
                <w:tab w:val="left" w:pos="3000"/>
              </w:tabs>
              <w:jc w:val="center"/>
              <w:rPr>
                <w:sz w:val="16"/>
                <w:szCs w:val="16"/>
              </w:rPr>
            </w:pPr>
            <w:r>
              <w:rPr>
                <w:sz w:val="16"/>
                <w:szCs w:val="16"/>
              </w:rPr>
              <w:t>symbol cyfrowy zawodu</w:t>
            </w:r>
          </w:p>
        </w:tc>
        <w:tc>
          <w:tcPr>
            <w:tcW w:w="7242" w:type="dxa"/>
            <w:tcBorders>
              <w:top w:val="single" w:sz="4" w:space="0" w:color="auto"/>
              <w:left w:val="nil"/>
              <w:bottom w:val="nil"/>
              <w:right w:val="nil"/>
            </w:tcBorders>
            <w:hideMark/>
          </w:tcPr>
          <w:p w14:paraId="0E74F1EF" w14:textId="2908BB20" w:rsidR="00ED67A4" w:rsidRDefault="00ED67A4">
            <w:pPr>
              <w:tabs>
                <w:tab w:val="left" w:pos="1560"/>
                <w:tab w:val="left" w:pos="3000"/>
              </w:tabs>
              <w:jc w:val="center"/>
            </w:pPr>
            <w:r>
              <w:rPr>
                <w:sz w:val="16"/>
                <w:szCs w:val="16"/>
              </w:rPr>
              <w:t xml:space="preserve">nazwa </w:t>
            </w:r>
            <w:r w:rsidR="00791C6E">
              <w:rPr>
                <w:sz w:val="16"/>
                <w:szCs w:val="16"/>
              </w:rPr>
              <w:t>zawodu</w:t>
            </w:r>
          </w:p>
        </w:tc>
      </w:tr>
    </w:tbl>
    <w:p w14:paraId="528F7240" w14:textId="77777777" w:rsidR="00ED67A4" w:rsidRDefault="00ED67A4" w:rsidP="00ED67A4">
      <w:pPr>
        <w:pStyle w:val="Nagwek6"/>
        <w:kinsoku w:val="0"/>
        <w:overflowPunct w:val="0"/>
        <w:spacing w:before="84"/>
        <w:ind w:left="0" w:right="688"/>
        <w:jc w:val="center"/>
        <w:rPr>
          <w:b w:val="0"/>
          <w:bCs w:val="0"/>
          <w:spacing w:val="-1"/>
          <w:sz w:val="16"/>
          <w:szCs w:val="16"/>
        </w:rPr>
      </w:pPr>
      <w:r>
        <w:rPr>
          <w:spacing w:val="-1"/>
        </w:rPr>
        <w:t>Do</w:t>
      </w:r>
      <w:r>
        <w:t xml:space="preserve"> </w:t>
      </w:r>
      <w:r>
        <w:rPr>
          <w:spacing w:val="-1"/>
        </w:rPr>
        <w:t>egzaminu będę</w:t>
      </w:r>
      <w:r>
        <w:t xml:space="preserve"> </w:t>
      </w:r>
      <w:r>
        <w:rPr>
          <w:spacing w:val="-1"/>
        </w:rPr>
        <w:t>przystępować</w:t>
      </w:r>
      <w:r>
        <w:rPr>
          <w:b w:val="0"/>
          <w:bCs w:val="0"/>
          <w:spacing w:val="-1"/>
          <w:sz w:val="16"/>
          <w:szCs w:val="16"/>
        </w:rPr>
        <w:t>*</w:t>
      </w:r>
    </w:p>
    <w:tbl>
      <w:tblPr>
        <w:tblStyle w:val="Tabela-Siatka"/>
        <w:tblW w:w="0" w:type="auto"/>
        <w:tblLook w:val="04A0" w:firstRow="1" w:lastRow="0" w:firstColumn="1" w:lastColumn="0" w:noHBand="0" w:noVBand="1"/>
      </w:tblPr>
      <w:tblGrid>
        <w:gridCol w:w="429"/>
        <w:gridCol w:w="1749"/>
        <w:gridCol w:w="433"/>
        <w:gridCol w:w="2832"/>
        <w:gridCol w:w="433"/>
        <w:gridCol w:w="3384"/>
      </w:tblGrid>
      <w:tr w:rsidR="007D59C0" w14:paraId="66BA9983" w14:textId="77777777" w:rsidTr="007D59C0">
        <w:tc>
          <w:tcPr>
            <w:tcW w:w="466" w:type="dxa"/>
            <w:tcBorders>
              <w:top w:val="single" w:sz="4" w:space="0" w:color="auto"/>
              <w:left w:val="single" w:sz="4" w:space="0" w:color="auto"/>
              <w:bottom w:val="single" w:sz="4" w:space="0" w:color="auto"/>
              <w:right w:val="single" w:sz="4" w:space="0" w:color="auto"/>
            </w:tcBorders>
          </w:tcPr>
          <w:p w14:paraId="00EE9D76" w14:textId="77777777" w:rsidR="007D59C0" w:rsidRDefault="007D59C0">
            <w:pPr>
              <w:tabs>
                <w:tab w:val="left" w:pos="1560"/>
                <w:tab w:val="left" w:pos="3000"/>
              </w:tabs>
            </w:pPr>
          </w:p>
        </w:tc>
        <w:tc>
          <w:tcPr>
            <w:tcW w:w="1888" w:type="dxa"/>
            <w:tcBorders>
              <w:top w:val="nil"/>
              <w:left w:val="single" w:sz="4" w:space="0" w:color="auto"/>
              <w:bottom w:val="nil"/>
              <w:right w:val="single" w:sz="4" w:space="0" w:color="auto"/>
            </w:tcBorders>
            <w:hideMark/>
          </w:tcPr>
          <w:p w14:paraId="5D1B58E9" w14:textId="77777777" w:rsidR="007D59C0" w:rsidRDefault="007D59C0">
            <w:pPr>
              <w:tabs>
                <w:tab w:val="left" w:pos="1560"/>
                <w:tab w:val="left" w:pos="3000"/>
              </w:tabs>
            </w:pPr>
            <w:r>
              <w:rPr>
                <w:b/>
                <w:bCs/>
                <w:sz w:val="20"/>
                <w:szCs w:val="20"/>
              </w:rPr>
              <w:t>po</w:t>
            </w:r>
            <w:r>
              <w:rPr>
                <w:b/>
                <w:bCs/>
                <w:spacing w:val="-25"/>
                <w:sz w:val="20"/>
                <w:szCs w:val="20"/>
              </w:rPr>
              <w:t xml:space="preserve"> </w:t>
            </w:r>
            <w:r>
              <w:rPr>
                <w:b/>
                <w:bCs/>
                <w:sz w:val="20"/>
                <w:szCs w:val="20"/>
              </w:rPr>
              <w:t>raz</w:t>
            </w:r>
            <w:r>
              <w:rPr>
                <w:b/>
                <w:bCs/>
                <w:spacing w:val="-25"/>
                <w:sz w:val="20"/>
                <w:szCs w:val="20"/>
              </w:rPr>
              <w:t xml:space="preserve"> </w:t>
            </w:r>
            <w:r>
              <w:rPr>
                <w:b/>
                <w:bCs/>
                <w:sz w:val="20"/>
                <w:szCs w:val="20"/>
              </w:rPr>
              <w:t>pierwszy</w:t>
            </w:r>
          </w:p>
        </w:tc>
        <w:tc>
          <w:tcPr>
            <w:tcW w:w="471" w:type="dxa"/>
            <w:tcBorders>
              <w:top w:val="single" w:sz="4" w:space="0" w:color="auto"/>
              <w:left w:val="single" w:sz="4" w:space="0" w:color="auto"/>
              <w:bottom w:val="single" w:sz="4" w:space="0" w:color="auto"/>
              <w:right w:val="single" w:sz="4" w:space="0" w:color="auto"/>
            </w:tcBorders>
          </w:tcPr>
          <w:p w14:paraId="7D2EC074" w14:textId="77777777" w:rsidR="007D59C0" w:rsidRDefault="007D59C0">
            <w:pPr>
              <w:tabs>
                <w:tab w:val="left" w:pos="1560"/>
                <w:tab w:val="left" w:pos="3000"/>
              </w:tabs>
            </w:pPr>
          </w:p>
        </w:tc>
        <w:tc>
          <w:tcPr>
            <w:tcW w:w="3163" w:type="dxa"/>
            <w:tcBorders>
              <w:top w:val="nil"/>
              <w:left w:val="single" w:sz="4" w:space="0" w:color="auto"/>
              <w:bottom w:val="nil"/>
              <w:right w:val="single" w:sz="4" w:space="0" w:color="auto"/>
            </w:tcBorders>
            <w:hideMark/>
          </w:tcPr>
          <w:p w14:paraId="059A1755" w14:textId="77777777" w:rsidR="007D59C0" w:rsidRDefault="007D59C0">
            <w:pPr>
              <w:tabs>
                <w:tab w:val="left" w:pos="1560"/>
                <w:tab w:val="left" w:pos="3000"/>
              </w:tabs>
            </w:pPr>
            <w:r>
              <w:rPr>
                <w:b/>
                <w:bCs/>
                <w:sz w:val="20"/>
                <w:szCs w:val="20"/>
              </w:rPr>
              <w:t>po</w:t>
            </w:r>
            <w:r>
              <w:rPr>
                <w:b/>
                <w:bCs/>
                <w:spacing w:val="-12"/>
                <w:sz w:val="20"/>
                <w:szCs w:val="20"/>
              </w:rPr>
              <w:t xml:space="preserve"> </w:t>
            </w:r>
            <w:r>
              <w:rPr>
                <w:b/>
                <w:bCs/>
                <w:sz w:val="20"/>
                <w:szCs w:val="20"/>
              </w:rPr>
              <w:t>raz</w:t>
            </w:r>
            <w:r>
              <w:rPr>
                <w:b/>
                <w:bCs/>
                <w:spacing w:val="-11"/>
                <w:sz w:val="20"/>
                <w:szCs w:val="20"/>
              </w:rPr>
              <w:t xml:space="preserve"> </w:t>
            </w:r>
            <w:r>
              <w:rPr>
                <w:b/>
                <w:bCs/>
                <w:spacing w:val="-1"/>
                <w:sz w:val="20"/>
                <w:szCs w:val="20"/>
              </w:rPr>
              <w:t>kolejny</w:t>
            </w:r>
            <w:r>
              <w:rPr>
                <w:b/>
                <w:bCs/>
                <w:spacing w:val="-11"/>
                <w:sz w:val="20"/>
                <w:szCs w:val="20"/>
              </w:rPr>
              <w:t xml:space="preserve"> </w:t>
            </w:r>
            <w:r>
              <w:rPr>
                <w:b/>
                <w:bCs/>
                <w:sz w:val="20"/>
                <w:szCs w:val="20"/>
              </w:rPr>
              <w:t>w</w:t>
            </w:r>
            <w:r>
              <w:rPr>
                <w:b/>
                <w:bCs/>
                <w:spacing w:val="-10"/>
                <w:sz w:val="20"/>
                <w:szCs w:val="20"/>
              </w:rPr>
              <w:t xml:space="preserve"> </w:t>
            </w:r>
            <w:r>
              <w:rPr>
                <w:b/>
                <w:bCs/>
                <w:sz w:val="20"/>
                <w:szCs w:val="20"/>
              </w:rPr>
              <w:t>części</w:t>
            </w:r>
            <w:r>
              <w:rPr>
                <w:b/>
                <w:bCs/>
                <w:spacing w:val="-12"/>
                <w:sz w:val="20"/>
                <w:szCs w:val="20"/>
              </w:rPr>
              <w:t xml:space="preserve"> </w:t>
            </w:r>
            <w:r>
              <w:rPr>
                <w:b/>
                <w:bCs/>
                <w:sz w:val="20"/>
                <w:szCs w:val="20"/>
              </w:rPr>
              <w:t>pisemnej</w:t>
            </w:r>
          </w:p>
        </w:tc>
        <w:tc>
          <w:tcPr>
            <w:tcW w:w="471" w:type="dxa"/>
            <w:tcBorders>
              <w:top w:val="single" w:sz="4" w:space="0" w:color="auto"/>
              <w:left w:val="single" w:sz="4" w:space="0" w:color="auto"/>
              <w:bottom w:val="single" w:sz="4" w:space="0" w:color="auto"/>
              <w:right w:val="single" w:sz="4" w:space="0" w:color="auto"/>
            </w:tcBorders>
          </w:tcPr>
          <w:p w14:paraId="037DCEA8" w14:textId="77777777" w:rsidR="007D59C0" w:rsidRDefault="007D59C0">
            <w:pPr>
              <w:tabs>
                <w:tab w:val="left" w:pos="1560"/>
                <w:tab w:val="left" w:pos="3000"/>
              </w:tabs>
            </w:pPr>
          </w:p>
        </w:tc>
        <w:tc>
          <w:tcPr>
            <w:tcW w:w="3771" w:type="dxa"/>
            <w:tcBorders>
              <w:top w:val="nil"/>
              <w:left w:val="single" w:sz="4" w:space="0" w:color="auto"/>
              <w:bottom w:val="nil"/>
              <w:right w:val="single" w:sz="4" w:space="0" w:color="auto"/>
            </w:tcBorders>
            <w:hideMark/>
          </w:tcPr>
          <w:p w14:paraId="0C6DAE0B" w14:textId="77777777" w:rsidR="007D59C0" w:rsidRDefault="007D59C0">
            <w:pPr>
              <w:tabs>
                <w:tab w:val="left" w:pos="1560"/>
                <w:tab w:val="left" w:pos="3000"/>
              </w:tabs>
            </w:pPr>
            <w:r>
              <w:rPr>
                <w:b/>
                <w:bCs/>
                <w:sz w:val="20"/>
                <w:szCs w:val="20"/>
              </w:rPr>
              <w:t>po</w:t>
            </w:r>
            <w:r>
              <w:rPr>
                <w:b/>
                <w:bCs/>
                <w:spacing w:val="-12"/>
                <w:sz w:val="20"/>
                <w:szCs w:val="20"/>
              </w:rPr>
              <w:t xml:space="preserve"> </w:t>
            </w:r>
            <w:r>
              <w:rPr>
                <w:b/>
                <w:bCs/>
                <w:sz w:val="20"/>
                <w:szCs w:val="20"/>
              </w:rPr>
              <w:t>raz</w:t>
            </w:r>
            <w:r>
              <w:rPr>
                <w:b/>
                <w:bCs/>
                <w:spacing w:val="-12"/>
                <w:sz w:val="20"/>
                <w:szCs w:val="20"/>
              </w:rPr>
              <w:t xml:space="preserve"> </w:t>
            </w:r>
            <w:r>
              <w:rPr>
                <w:b/>
                <w:bCs/>
                <w:spacing w:val="-1"/>
                <w:sz w:val="20"/>
                <w:szCs w:val="20"/>
              </w:rPr>
              <w:t>kolejny</w:t>
            </w:r>
            <w:r>
              <w:rPr>
                <w:b/>
                <w:bCs/>
                <w:spacing w:val="-12"/>
                <w:sz w:val="20"/>
                <w:szCs w:val="20"/>
              </w:rPr>
              <w:t xml:space="preserve"> </w:t>
            </w:r>
            <w:r>
              <w:rPr>
                <w:b/>
                <w:bCs/>
                <w:sz w:val="20"/>
                <w:szCs w:val="20"/>
              </w:rPr>
              <w:t>w</w:t>
            </w:r>
            <w:r>
              <w:rPr>
                <w:b/>
                <w:bCs/>
                <w:spacing w:val="-10"/>
                <w:sz w:val="20"/>
                <w:szCs w:val="20"/>
              </w:rPr>
              <w:t xml:space="preserve"> </w:t>
            </w:r>
            <w:r>
              <w:rPr>
                <w:b/>
                <w:bCs/>
                <w:sz w:val="20"/>
                <w:szCs w:val="20"/>
              </w:rPr>
              <w:t>części</w:t>
            </w:r>
            <w:r>
              <w:rPr>
                <w:b/>
                <w:bCs/>
                <w:spacing w:val="-13"/>
                <w:sz w:val="20"/>
                <w:szCs w:val="20"/>
              </w:rPr>
              <w:t xml:space="preserve"> </w:t>
            </w:r>
            <w:r>
              <w:rPr>
                <w:b/>
                <w:bCs/>
                <w:spacing w:val="-1"/>
                <w:sz w:val="20"/>
                <w:szCs w:val="20"/>
              </w:rPr>
              <w:t>praktycznej</w:t>
            </w:r>
          </w:p>
        </w:tc>
      </w:tr>
    </w:tbl>
    <w:p w14:paraId="2F336CAF" w14:textId="18C6023B" w:rsidR="00545C1E" w:rsidRDefault="007D59C0" w:rsidP="007D59C0">
      <w:pPr>
        <w:pStyle w:val="Tekstpodstawowy"/>
        <w:kinsoku w:val="0"/>
        <w:overflowPunct w:val="0"/>
        <w:spacing w:before="141" w:line="293" w:lineRule="auto"/>
        <w:ind w:left="-120" w:right="4429" w:firstLine="120"/>
        <w:rPr>
          <w:b/>
          <w:bCs/>
          <w:sz w:val="20"/>
          <w:szCs w:val="20"/>
        </w:rPr>
      </w:pPr>
      <w:r>
        <w:rPr>
          <w:spacing w:val="-1"/>
        </w:rPr>
        <w:t>Ubiegam</w:t>
      </w:r>
      <w:r>
        <w:rPr>
          <w:spacing w:val="-4"/>
        </w:rPr>
        <w:t xml:space="preserve"> </w:t>
      </w:r>
      <w:r>
        <w:t xml:space="preserve">się o </w:t>
      </w:r>
      <w:r>
        <w:rPr>
          <w:spacing w:val="-1"/>
        </w:rPr>
        <w:t>dostosowanie</w:t>
      </w:r>
      <w:r>
        <w:t xml:space="preserve"> </w:t>
      </w:r>
      <w:r>
        <w:rPr>
          <w:spacing w:val="-1"/>
        </w:rPr>
        <w:t>warunków egzaminu</w:t>
      </w:r>
      <w:r>
        <w:rPr>
          <w:spacing w:val="-1"/>
          <w:sz w:val="16"/>
          <w:szCs w:val="16"/>
        </w:rPr>
        <w:t>*</w:t>
      </w:r>
      <w:r>
        <w:rPr>
          <w:sz w:val="16"/>
          <w:szCs w:val="16"/>
        </w:rPr>
        <w:t xml:space="preserve">  </w:t>
      </w:r>
    </w:p>
    <w:tbl>
      <w:tblPr>
        <w:tblStyle w:val="Tabela-Siatka"/>
        <w:tblW w:w="0" w:type="auto"/>
        <w:tblLook w:val="04A0" w:firstRow="1" w:lastRow="0" w:firstColumn="1" w:lastColumn="0" w:noHBand="0" w:noVBand="1"/>
      </w:tblPr>
      <w:tblGrid>
        <w:gridCol w:w="433"/>
        <w:gridCol w:w="607"/>
        <w:gridCol w:w="581"/>
        <w:gridCol w:w="436"/>
        <w:gridCol w:w="890"/>
        <w:gridCol w:w="6318"/>
      </w:tblGrid>
      <w:tr w:rsidR="00EF6C2E" w14:paraId="2E7DD1BF" w14:textId="77777777" w:rsidTr="00EF6C2E">
        <w:tc>
          <w:tcPr>
            <w:tcW w:w="466" w:type="dxa"/>
            <w:tcBorders>
              <w:top w:val="single" w:sz="4" w:space="0" w:color="auto"/>
              <w:left w:val="single" w:sz="4" w:space="0" w:color="auto"/>
              <w:bottom w:val="single" w:sz="4" w:space="0" w:color="auto"/>
              <w:right w:val="single" w:sz="4" w:space="0" w:color="auto"/>
            </w:tcBorders>
          </w:tcPr>
          <w:p w14:paraId="6B61F2CE" w14:textId="77777777" w:rsidR="00EF6C2E" w:rsidRDefault="00EF6C2E">
            <w:pPr>
              <w:tabs>
                <w:tab w:val="left" w:pos="1560"/>
                <w:tab w:val="left" w:pos="3000"/>
              </w:tabs>
            </w:pPr>
          </w:p>
        </w:tc>
        <w:tc>
          <w:tcPr>
            <w:tcW w:w="607" w:type="dxa"/>
            <w:tcBorders>
              <w:top w:val="nil"/>
              <w:left w:val="single" w:sz="4" w:space="0" w:color="auto"/>
              <w:bottom w:val="nil"/>
              <w:right w:val="nil"/>
            </w:tcBorders>
            <w:hideMark/>
          </w:tcPr>
          <w:p w14:paraId="27ACB63C" w14:textId="77777777" w:rsidR="00EF6C2E" w:rsidRDefault="00EF6C2E">
            <w:pPr>
              <w:tabs>
                <w:tab w:val="left" w:pos="1560"/>
                <w:tab w:val="left" w:pos="3000"/>
              </w:tabs>
              <w:rPr>
                <w:b/>
                <w:bCs/>
                <w:sz w:val="18"/>
                <w:szCs w:val="18"/>
              </w:rPr>
            </w:pPr>
            <w:r>
              <w:rPr>
                <w:b/>
                <w:bCs/>
                <w:sz w:val="18"/>
                <w:szCs w:val="18"/>
              </w:rPr>
              <w:t>TAK</w:t>
            </w:r>
          </w:p>
        </w:tc>
        <w:tc>
          <w:tcPr>
            <w:tcW w:w="628" w:type="dxa"/>
            <w:tcBorders>
              <w:top w:val="nil"/>
              <w:left w:val="nil"/>
              <w:bottom w:val="nil"/>
              <w:right w:val="single" w:sz="4" w:space="0" w:color="auto"/>
            </w:tcBorders>
            <w:hideMark/>
          </w:tcPr>
          <w:p w14:paraId="27D7D6C4" w14:textId="77777777" w:rsidR="00EF6C2E" w:rsidRDefault="00EF6C2E">
            <w:pPr>
              <w:tabs>
                <w:tab w:val="left" w:pos="1560"/>
                <w:tab w:val="left" w:pos="3000"/>
              </w:tabs>
              <w:jc w:val="center"/>
              <w:rPr>
                <w:b/>
                <w:bCs/>
              </w:rPr>
            </w:pPr>
            <w:r>
              <w:rPr>
                <w:b/>
                <w:bCs/>
              </w:rPr>
              <w:t>/</w:t>
            </w:r>
          </w:p>
        </w:tc>
        <w:tc>
          <w:tcPr>
            <w:tcW w:w="470" w:type="dxa"/>
            <w:tcBorders>
              <w:top w:val="single" w:sz="4" w:space="0" w:color="auto"/>
              <w:left w:val="single" w:sz="4" w:space="0" w:color="auto"/>
              <w:bottom w:val="single" w:sz="4" w:space="0" w:color="auto"/>
              <w:right w:val="single" w:sz="4" w:space="0" w:color="auto"/>
            </w:tcBorders>
          </w:tcPr>
          <w:p w14:paraId="1E56F52C" w14:textId="77777777" w:rsidR="00EF6C2E" w:rsidRDefault="00EF6C2E">
            <w:pPr>
              <w:tabs>
                <w:tab w:val="left" w:pos="1560"/>
                <w:tab w:val="left" w:pos="3000"/>
              </w:tabs>
            </w:pPr>
          </w:p>
        </w:tc>
        <w:tc>
          <w:tcPr>
            <w:tcW w:w="945" w:type="dxa"/>
            <w:tcBorders>
              <w:top w:val="nil"/>
              <w:left w:val="single" w:sz="4" w:space="0" w:color="auto"/>
              <w:bottom w:val="nil"/>
              <w:right w:val="nil"/>
            </w:tcBorders>
            <w:hideMark/>
          </w:tcPr>
          <w:p w14:paraId="090855E8" w14:textId="77777777" w:rsidR="00EF6C2E" w:rsidRDefault="00EF6C2E">
            <w:pPr>
              <w:tabs>
                <w:tab w:val="left" w:pos="1560"/>
                <w:tab w:val="left" w:pos="3000"/>
              </w:tabs>
              <w:rPr>
                <w:b/>
                <w:bCs/>
                <w:sz w:val="18"/>
                <w:szCs w:val="18"/>
              </w:rPr>
            </w:pPr>
            <w:r>
              <w:rPr>
                <w:b/>
                <w:bCs/>
                <w:sz w:val="18"/>
                <w:szCs w:val="18"/>
              </w:rPr>
              <w:t>NIE</w:t>
            </w:r>
          </w:p>
        </w:tc>
        <w:tc>
          <w:tcPr>
            <w:tcW w:w="7119" w:type="dxa"/>
            <w:tcBorders>
              <w:top w:val="nil"/>
              <w:left w:val="nil"/>
              <w:bottom w:val="nil"/>
              <w:right w:val="nil"/>
            </w:tcBorders>
            <w:hideMark/>
          </w:tcPr>
          <w:p w14:paraId="1FD44C3F" w14:textId="77777777" w:rsidR="00EF6C2E" w:rsidRPr="00EF6C2E" w:rsidRDefault="00EF6C2E">
            <w:pPr>
              <w:tabs>
                <w:tab w:val="left" w:pos="1560"/>
                <w:tab w:val="left" w:pos="3000"/>
              </w:tabs>
              <w:rPr>
                <w:sz w:val="22"/>
                <w:szCs w:val="22"/>
              </w:rPr>
            </w:pPr>
            <w:r w:rsidRPr="00EF6C2E">
              <w:rPr>
                <w:spacing w:val="-1"/>
                <w:sz w:val="22"/>
                <w:szCs w:val="22"/>
              </w:rPr>
              <w:t>Do</w:t>
            </w:r>
            <w:r w:rsidRPr="00EF6C2E">
              <w:rPr>
                <w:sz w:val="22"/>
                <w:szCs w:val="22"/>
              </w:rPr>
              <w:t xml:space="preserve"> </w:t>
            </w:r>
            <w:r w:rsidRPr="00EF6C2E">
              <w:rPr>
                <w:spacing w:val="-1"/>
                <w:sz w:val="22"/>
                <w:szCs w:val="22"/>
              </w:rPr>
              <w:t>deklaracji</w:t>
            </w:r>
            <w:r w:rsidRPr="00EF6C2E">
              <w:rPr>
                <w:spacing w:val="1"/>
                <w:sz w:val="22"/>
                <w:szCs w:val="22"/>
              </w:rPr>
              <w:t xml:space="preserve"> </w:t>
            </w:r>
            <w:r w:rsidRPr="00EF6C2E">
              <w:rPr>
                <w:spacing w:val="-1"/>
                <w:sz w:val="22"/>
                <w:szCs w:val="22"/>
              </w:rPr>
              <w:t>dołączam*:</w:t>
            </w:r>
          </w:p>
        </w:tc>
      </w:tr>
    </w:tbl>
    <w:p w14:paraId="4B476677" w14:textId="77777777" w:rsidR="00EF6C2E" w:rsidRDefault="00EF6C2E" w:rsidP="00EF6C2E">
      <w:pPr>
        <w:pStyle w:val="Tekstpodstawowy"/>
        <w:numPr>
          <w:ilvl w:val="0"/>
          <w:numId w:val="40"/>
        </w:numPr>
        <w:tabs>
          <w:tab w:val="left" w:pos="363"/>
        </w:tabs>
        <w:kinsoku w:val="0"/>
        <w:overflowPunct w:val="0"/>
        <w:spacing w:line="226" w:lineRule="exact"/>
        <w:rPr>
          <w:sz w:val="20"/>
          <w:szCs w:val="20"/>
        </w:rPr>
      </w:pPr>
      <w:r>
        <w:rPr>
          <w:spacing w:val="-1"/>
          <w:sz w:val="20"/>
          <w:szCs w:val="20"/>
        </w:rPr>
        <w:t>Orzeczenie/opinię</w:t>
      </w:r>
      <w:r>
        <w:rPr>
          <w:spacing w:val="-13"/>
          <w:sz w:val="20"/>
          <w:szCs w:val="20"/>
        </w:rPr>
        <w:t xml:space="preserve"> </w:t>
      </w:r>
      <w:r>
        <w:rPr>
          <w:sz w:val="20"/>
          <w:szCs w:val="20"/>
        </w:rPr>
        <w:t>publicznej</w:t>
      </w:r>
      <w:r>
        <w:rPr>
          <w:spacing w:val="-10"/>
          <w:sz w:val="20"/>
          <w:szCs w:val="20"/>
        </w:rPr>
        <w:t xml:space="preserve"> </w:t>
      </w:r>
      <w:r>
        <w:rPr>
          <w:spacing w:val="-1"/>
          <w:sz w:val="20"/>
          <w:szCs w:val="20"/>
        </w:rPr>
        <w:t>poradni</w:t>
      </w:r>
      <w:r>
        <w:rPr>
          <w:spacing w:val="-13"/>
          <w:sz w:val="20"/>
          <w:szCs w:val="20"/>
        </w:rPr>
        <w:t xml:space="preserve"> </w:t>
      </w:r>
      <w:r>
        <w:rPr>
          <w:spacing w:val="-1"/>
          <w:sz w:val="20"/>
          <w:szCs w:val="20"/>
        </w:rPr>
        <w:t>psychologiczno-pedagogicznej</w:t>
      </w:r>
      <w:r>
        <w:rPr>
          <w:spacing w:val="-11"/>
          <w:sz w:val="20"/>
          <w:szCs w:val="20"/>
        </w:rPr>
        <w:t xml:space="preserve"> </w:t>
      </w:r>
      <w:r>
        <w:rPr>
          <w:spacing w:val="1"/>
          <w:sz w:val="20"/>
          <w:szCs w:val="20"/>
        </w:rPr>
        <w:t>(w</w:t>
      </w:r>
      <w:r>
        <w:rPr>
          <w:spacing w:val="-16"/>
          <w:sz w:val="20"/>
          <w:szCs w:val="20"/>
        </w:rPr>
        <w:t xml:space="preserve"> </w:t>
      </w:r>
      <w:r>
        <w:rPr>
          <w:sz w:val="20"/>
          <w:szCs w:val="20"/>
        </w:rPr>
        <w:t>przypadku</w:t>
      </w:r>
      <w:r>
        <w:rPr>
          <w:spacing w:val="-11"/>
          <w:sz w:val="20"/>
          <w:szCs w:val="20"/>
        </w:rPr>
        <w:t xml:space="preserve"> </w:t>
      </w:r>
      <w:r>
        <w:rPr>
          <w:spacing w:val="-1"/>
          <w:sz w:val="20"/>
          <w:szCs w:val="20"/>
        </w:rPr>
        <w:t>występowania</w:t>
      </w:r>
      <w:r>
        <w:rPr>
          <w:spacing w:val="-12"/>
          <w:sz w:val="20"/>
          <w:szCs w:val="20"/>
        </w:rPr>
        <w:t xml:space="preserve"> </w:t>
      </w:r>
      <w:r>
        <w:rPr>
          <w:spacing w:val="-1"/>
          <w:sz w:val="20"/>
          <w:szCs w:val="20"/>
        </w:rPr>
        <w:t>dysfunkcji)</w:t>
      </w:r>
    </w:p>
    <w:p w14:paraId="0D32D2A7" w14:textId="77777777" w:rsidR="00EF6C2E" w:rsidRDefault="00EF6C2E" w:rsidP="00EF6C2E">
      <w:pPr>
        <w:pStyle w:val="Tekstpodstawowy"/>
        <w:numPr>
          <w:ilvl w:val="0"/>
          <w:numId w:val="40"/>
        </w:numPr>
        <w:tabs>
          <w:tab w:val="left" w:pos="329"/>
        </w:tabs>
        <w:kinsoku w:val="0"/>
        <w:overflowPunct w:val="0"/>
        <w:spacing w:line="233" w:lineRule="exact"/>
        <w:ind w:left="328" w:hanging="190"/>
        <w:rPr>
          <w:sz w:val="20"/>
          <w:szCs w:val="20"/>
        </w:rPr>
      </w:pPr>
      <w:r>
        <w:rPr>
          <w:spacing w:val="-1"/>
          <w:sz w:val="20"/>
          <w:szCs w:val="20"/>
        </w:rPr>
        <w:t>Zaświadczenie</w:t>
      </w:r>
      <w:r>
        <w:rPr>
          <w:spacing w:val="-7"/>
          <w:sz w:val="20"/>
          <w:szCs w:val="20"/>
        </w:rPr>
        <w:t xml:space="preserve"> </w:t>
      </w:r>
      <w:r>
        <w:rPr>
          <w:sz w:val="20"/>
          <w:szCs w:val="20"/>
        </w:rPr>
        <w:t>o</w:t>
      </w:r>
      <w:r>
        <w:rPr>
          <w:spacing w:val="-5"/>
          <w:sz w:val="20"/>
          <w:szCs w:val="20"/>
        </w:rPr>
        <w:t xml:space="preserve"> </w:t>
      </w:r>
      <w:r>
        <w:rPr>
          <w:spacing w:val="-1"/>
          <w:sz w:val="20"/>
          <w:szCs w:val="20"/>
        </w:rPr>
        <w:t>stanie</w:t>
      </w:r>
      <w:r>
        <w:rPr>
          <w:spacing w:val="-7"/>
          <w:sz w:val="20"/>
          <w:szCs w:val="20"/>
        </w:rPr>
        <w:t xml:space="preserve"> </w:t>
      </w:r>
      <w:r>
        <w:rPr>
          <w:spacing w:val="-1"/>
          <w:sz w:val="20"/>
          <w:szCs w:val="20"/>
        </w:rPr>
        <w:t>zdrowia</w:t>
      </w:r>
      <w:r>
        <w:rPr>
          <w:spacing w:val="-5"/>
          <w:sz w:val="20"/>
          <w:szCs w:val="20"/>
        </w:rPr>
        <w:t xml:space="preserve"> </w:t>
      </w:r>
      <w:r>
        <w:rPr>
          <w:spacing w:val="-1"/>
          <w:sz w:val="20"/>
          <w:szCs w:val="20"/>
        </w:rPr>
        <w:t>wydane</w:t>
      </w:r>
      <w:r>
        <w:rPr>
          <w:spacing w:val="-7"/>
          <w:sz w:val="20"/>
          <w:szCs w:val="20"/>
        </w:rPr>
        <w:t xml:space="preserve"> </w:t>
      </w:r>
      <w:r>
        <w:rPr>
          <w:sz w:val="20"/>
          <w:szCs w:val="20"/>
        </w:rPr>
        <w:t>przez</w:t>
      </w:r>
      <w:r>
        <w:rPr>
          <w:spacing w:val="-7"/>
          <w:sz w:val="20"/>
          <w:szCs w:val="20"/>
        </w:rPr>
        <w:t xml:space="preserve"> </w:t>
      </w:r>
      <w:r>
        <w:rPr>
          <w:sz w:val="20"/>
          <w:szCs w:val="20"/>
        </w:rPr>
        <w:t>lekarza</w:t>
      </w:r>
      <w:r>
        <w:rPr>
          <w:position w:val="7"/>
          <w:sz w:val="13"/>
          <w:szCs w:val="13"/>
        </w:rPr>
        <w:t>*</w:t>
      </w:r>
      <w:r>
        <w:rPr>
          <w:spacing w:val="-4"/>
          <w:position w:val="7"/>
          <w:sz w:val="13"/>
          <w:szCs w:val="13"/>
        </w:rPr>
        <w:t xml:space="preserve"> </w:t>
      </w:r>
      <w:r>
        <w:rPr>
          <w:spacing w:val="1"/>
          <w:sz w:val="20"/>
          <w:szCs w:val="20"/>
        </w:rPr>
        <w:t>(w</w:t>
      </w:r>
      <w:r>
        <w:rPr>
          <w:spacing w:val="-8"/>
          <w:sz w:val="20"/>
          <w:szCs w:val="20"/>
        </w:rPr>
        <w:t xml:space="preserve"> </w:t>
      </w:r>
      <w:r>
        <w:rPr>
          <w:sz w:val="20"/>
          <w:szCs w:val="20"/>
        </w:rPr>
        <w:t>przypadku</w:t>
      </w:r>
      <w:r>
        <w:rPr>
          <w:spacing w:val="-8"/>
          <w:sz w:val="20"/>
          <w:szCs w:val="20"/>
        </w:rPr>
        <w:t xml:space="preserve"> </w:t>
      </w:r>
      <w:r>
        <w:rPr>
          <w:sz w:val="20"/>
          <w:szCs w:val="20"/>
        </w:rPr>
        <w:t>choroby</w:t>
      </w:r>
      <w:r>
        <w:rPr>
          <w:spacing w:val="-10"/>
          <w:sz w:val="20"/>
          <w:szCs w:val="20"/>
        </w:rPr>
        <w:t xml:space="preserve"> </w:t>
      </w:r>
      <w:r>
        <w:rPr>
          <w:spacing w:val="-1"/>
          <w:sz w:val="20"/>
          <w:szCs w:val="20"/>
        </w:rPr>
        <w:t>lub</w:t>
      </w:r>
      <w:r>
        <w:rPr>
          <w:spacing w:val="-5"/>
          <w:sz w:val="20"/>
          <w:szCs w:val="20"/>
        </w:rPr>
        <w:t xml:space="preserve"> </w:t>
      </w:r>
      <w:r>
        <w:rPr>
          <w:spacing w:val="-1"/>
          <w:sz w:val="20"/>
          <w:szCs w:val="20"/>
        </w:rPr>
        <w:t>niesprawności</w:t>
      </w:r>
      <w:r>
        <w:rPr>
          <w:spacing w:val="-7"/>
          <w:sz w:val="20"/>
          <w:szCs w:val="20"/>
        </w:rPr>
        <w:t xml:space="preserve"> </w:t>
      </w:r>
      <w:r>
        <w:rPr>
          <w:sz w:val="20"/>
          <w:szCs w:val="20"/>
        </w:rPr>
        <w:t>czasowej)</w:t>
      </w:r>
    </w:p>
    <w:p w14:paraId="71C807F6" w14:textId="77777777" w:rsidR="00EF6C2E" w:rsidRDefault="00EF6C2E" w:rsidP="00EF6C2E">
      <w:pPr>
        <w:pStyle w:val="Tekstpodstawowy"/>
        <w:numPr>
          <w:ilvl w:val="0"/>
          <w:numId w:val="40"/>
        </w:numPr>
        <w:tabs>
          <w:tab w:val="left" w:pos="329"/>
        </w:tabs>
        <w:kinsoku w:val="0"/>
        <w:overflowPunct w:val="0"/>
        <w:ind w:left="328" w:hanging="190"/>
        <w:rPr>
          <w:sz w:val="20"/>
          <w:szCs w:val="20"/>
        </w:rPr>
      </w:pPr>
      <w:r>
        <w:rPr>
          <w:spacing w:val="-1"/>
          <w:sz w:val="20"/>
          <w:szCs w:val="20"/>
        </w:rPr>
        <w:t>Świadectwo</w:t>
      </w:r>
      <w:r>
        <w:rPr>
          <w:spacing w:val="-10"/>
          <w:sz w:val="20"/>
          <w:szCs w:val="20"/>
        </w:rPr>
        <w:t xml:space="preserve"> </w:t>
      </w:r>
      <w:r>
        <w:rPr>
          <w:spacing w:val="-1"/>
          <w:sz w:val="20"/>
          <w:szCs w:val="20"/>
        </w:rPr>
        <w:t>ukończenia</w:t>
      </w:r>
      <w:r>
        <w:rPr>
          <w:spacing w:val="-12"/>
          <w:sz w:val="20"/>
          <w:szCs w:val="20"/>
        </w:rPr>
        <w:t xml:space="preserve"> </w:t>
      </w:r>
      <w:r>
        <w:rPr>
          <w:sz w:val="20"/>
          <w:szCs w:val="20"/>
        </w:rPr>
        <w:t>szkoły</w:t>
      </w:r>
    </w:p>
    <w:p w14:paraId="21E66A85" w14:textId="77777777" w:rsidR="00EF6C2E" w:rsidRDefault="00EF6C2E" w:rsidP="00EF6C2E">
      <w:pPr>
        <w:pStyle w:val="Tekstpodstawowy"/>
        <w:kinsoku w:val="0"/>
        <w:overflowPunct w:val="0"/>
        <w:spacing w:before="10"/>
        <w:ind w:left="0"/>
        <w:rPr>
          <w:sz w:val="8"/>
          <w:szCs w:val="8"/>
        </w:rPr>
      </w:pPr>
    </w:p>
    <w:tbl>
      <w:tblPr>
        <w:tblW w:w="0" w:type="auto"/>
        <w:tblInd w:w="424" w:type="dxa"/>
        <w:tblLayout w:type="fixed"/>
        <w:tblCellMar>
          <w:left w:w="0" w:type="dxa"/>
          <w:right w:w="0" w:type="dxa"/>
        </w:tblCellMar>
        <w:tblLook w:val="0000" w:firstRow="0" w:lastRow="0" w:firstColumn="0" w:lastColumn="0" w:noHBand="0" w:noVBand="0"/>
      </w:tblPr>
      <w:tblGrid>
        <w:gridCol w:w="4432"/>
        <w:gridCol w:w="4781"/>
      </w:tblGrid>
      <w:tr w:rsidR="00EF6C2E" w14:paraId="7AB59F1A" w14:textId="77777777" w:rsidTr="00075D7A">
        <w:trPr>
          <w:trHeight w:hRule="exact" w:val="456"/>
        </w:trPr>
        <w:tc>
          <w:tcPr>
            <w:tcW w:w="4432" w:type="dxa"/>
            <w:tcBorders>
              <w:top w:val="nil"/>
              <w:left w:val="nil"/>
              <w:bottom w:val="single" w:sz="4" w:space="0" w:color="000000"/>
              <w:right w:val="nil"/>
            </w:tcBorders>
          </w:tcPr>
          <w:p w14:paraId="1F91376D" w14:textId="77777777" w:rsidR="00EF6C2E" w:rsidRDefault="00EF6C2E" w:rsidP="00075D7A">
            <w:pPr>
              <w:pStyle w:val="TableParagraph"/>
              <w:kinsoku w:val="0"/>
              <w:overflowPunct w:val="0"/>
              <w:spacing w:before="2"/>
              <w:rPr>
                <w:sz w:val="22"/>
                <w:szCs w:val="22"/>
              </w:rPr>
            </w:pPr>
          </w:p>
          <w:p w14:paraId="21081289" w14:textId="77777777" w:rsidR="00EF6C2E" w:rsidRDefault="00EF6C2E" w:rsidP="00075D7A">
            <w:pPr>
              <w:pStyle w:val="TableParagraph"/>
              <w:kinsoku w:val="0"/>
              <w:overflowPunct w:val="0"/>
              <w:ind w:left="69"/>
            </w:pPr>
            <w:r>
              <w:rPr>
                <w:spacing w:val="-1"/>
                <w:sz w:val="16"/>
                <w:szCs w:val="16"/>
              </w:rPr>
              <w:t>*</w:t>
            </w:r>
            <w:r>
              <w:rPr>
                <w:i/>
                <w:iCs/>
                <w:spacing w:val="-1"/>
                <w:sz w:val="16"/>
                <w:szCs w:val="16"/>
              </w:rPr>
              <w:t>właściwe</w:t>
            </w:r>
            <w:r>
              <w:rPr>
                <w:i/>
                <w:iCs/>
                <w:spacing w:val="-2"/>
                <w:sz w:val="16"/>
                <w:szCs w:val="16"/>
              </w:rPr>
              <w:t xml:space="preserve"> </w:t>
            </w:r>
            <w:r>
              <w:rPr>
                <w:i/>
                <w:iCs/>
                <w:spacing w:val="-1"/>
                <w:sz w:val="16"/>
                <w:szCs w:val="16"/>
              </w:rPr>
              <w:t>zaznaczyć</w:t>
            </w:r>
          </w:p>
        </w:tc>
        <w:tc>
          <w:tcPr>
            <w:tcW w:w="4781" w:type="dxa"/>
            <w:tcBorders>
              <w:top w:val="nil"/>
              <w:left w:val="nil"/>
              <w:bottom w:val="single" w:sz="4" w:space="0" w:color="000000"/>
              <w:right w:val="nil"/>
            </w:tcBorders>
          </w:tcPr>
          <w:p w14:paraId="4DBBE59D" w14:textId="77777777" w:rsidR="00EF6C2E" w:rsidRDefault="00EF6C2E" w:rsidP="00075D7A">
            <w:pPr>
              <w:pStyle w:val="TableParagraph"/>
              <w:kinsoku w:val="0"/>
              <w:overflowPunct w:val="0"/>
              <w:spacing w:before="36"/>
              <w:ind w:left="293"/>
              <w:jc w:val="center"/>
              <w:rPr>
                <w:spacing w:val="-1"/>
                <w:sz w:val="18"/>
                <w:szCs w:val="18"/>
              </w:rPr>
            </w:pPr>
            <w:r>
              <w:rPr>
                <w:spacing w:val="-1"/>
                <w:sz w:val="18"/>
                <w:szCs w:val="18"/>
              </w:rPr>
              <w:t>........................................................</w:t>
            </w:r>
          </w:p>
          <w:p w14:paraId="3C649BB1" w14:textId="77777777" w:rsidR="00EF6C2E" w:rsidRDefault="00EF6C2E" w:rsidP="00075D7A">
            <w:pPr>
              <w:pStyle w:val="TableParagraph"/>
              <w:kinsoku w:val="0"/>
              <w:overflowPunct w:val="0"/>
              <w:spacing w:before="2"/>
              <w:ind w:left="219"/>
              <w:jc w:val="center"/>
            </w:pPr>
            <w:r>
              <w:rPr>
                <w:i/>
                <w:iCs/>
                <w:spacing w:val="-1"/>
                <w:sz w:val="16"/>
                <w:szCs w:val="16"/>
              </w:rPr>
              <w:t>czytelny</w:t>
            </w:r>
            <w:r>
              <w:rPr>
                <w:i/>
                <w:iCs/>
                <w:spacing w:val="-2"/>
                <w:sz w:val="16"/>
                <w:szCs w:val="16"/>
              </w:rPr>
              <w:t xml:space="preserve"> </w:t>
            </w:r>
            <w:r>
              <w:rPr>
                <w:i/>
                <w:iCs/>
                <w:spacing w:val="-1"/>
                <w:sz w:val="16"/>
                <w:szCs w:val="16"/>
              </w:rPr>
              <w:t>podpis</w:t>
            </w:r>
          </w:p>
        </w:tc>
      </w:tr>
      <w:tr w:rsidR="00EF6C2E" w14:paraId="513A163F" w14:textId="77777777" w:rsidTr="00075D7A">
        <w:trPr>
          <w:trHeight w:hRule="exact" w:val="931"/>
        </w:trPr>
        <w:tc>
          <w:tcPr>
            <w:tcW w:w="4432" w:type="dxa"/>
            <w:tcBorders>
              <w:top w:val="single" w:sz="4" w:space="0" w:color="000000"/>
              <w:left w:val="nil"/>
              <w:bottom w:val="single" w:sz="4" w:space="0" w:color="000000"/>
              <w:right w:val="nil"/>
            </w:tcBorders>
          </w:tcPr>
          <w:p w14:paraId="24A5A56D" w14:textId="77777777" w:rsidR="00EF6C2E" w:rsidRDefault="00EF6C2E" w:rsidP="00075D7A">
            <w:pPr>
              <w:pStyle w:val="TableParagraph"/>
              <w:kinsoku w:val="0"/>
              <w:overflowPunct w:val="0"/>
              <w:spacing w:line="222" w:lineRule="exact"/>
              <w:ind w:right="1212"/>
              <w:jc w:val="center"/>
              <w:rPr>
                <w:sz w:val="20"/>
                <w:szCs w:val="20"/>
              </w:rPr>
            </w:pPr>
            <w:r>
              <w:rPr>
                <w:sz w:val="20"/>
                <w:szCs w:val="20"/>
              </w:rPr>
              <w:t>Potwierdzam</w:t>
            </w:r>
            <w:r>
              <w:rPr>
                <w:spacing w:val="-17"/>
                <w:sz w:val="20"/>
                <w:szCs w:val="20"/>
              </w:rPr>
              <w:t xml:space="preserve"> </w:t>
            </w:r>
            <w:r>
              <w:rPr>
                <w:sz w:val="20"/>
                <w:szCs w:val="20"/>
              </w:rPr>
              <w:t>przyjęcie</w:t>
            </w:r>
            <w:r>
              <w:rPr>
                <w:spacing w:val="-13"/>
                <w:sz w:val="20"/>
                <w:szCs w:val="20"/>
              </w:rPr>
              <w:t xml:space="preserve"> </w:t>
            </w:r>
            <w:r>
              <w:rPr>
                <w:sz w:val="20"/>
                <w:szCs w:val="20"/>
              </w:rPr>
              <w:t>deklaracji</w:t>
            </w:r>
          </w:p>
          <w:p w14:paraId="01C81F8B" w14:textId="77777777" w:rsidR="00EF6C2E" w:rsidRDefault="00EF6C2E" w:rsidP="00075D7A">
            <w:pPr>
              <w:pStyle w:val="TableParagraph"/>
              <w:kinsoku w:val="0"/>
              <w:overflowPunct w:val="0"/>
              <w:spacing w:before="138"/>
              <w:ind w:right="1209"/>
              <w:jc w:val="center"/>
              <w:rPr>
                <w:spacing w:val="-1"/>
                <w:sz w:val="16"/>
                <w:szCs w:val="16"/>
              </w:rPr>
            </w:pPr>
            <w:r>
              <w:rPr>
                <w:spacing w:val="-1"/>
                <w:sz w:val="16"/>
                <w:szCs w:val="16"/>
              </w:rPr>
              <w:t>………………………………………………….</w:t>
            </w:r>
          </w:p>
          <w:p w14:paraId="756EBBE9" w14:textId="77777777" w:rsidR="00EF6C2E" w:rsidRDefault="00EF6C2E" w:rsidP="00075D7A">
            <w:pPr>
              <w:pStyle w:val="TableParagraph"/>
              <w:kinsoku w:val="0"/>
              <w:overflowPunct w:val="0"/>
              <w:spacing w:before="1"/>
              <w:ind w:left="748"/>
            </w:pPr>
            <w:r>
              <w:rPr>
                <w:spacing w:val="-1"/>
                <w:sz w:val="16"/>
                <w:szCs w:val="16"/>
              </w:rPr>
              <w:t>Pieczęć</w:t>
            </w:r>
            <w:r>
              <w:rPr>
                <w:spacing w:val="1"/>
                <w:sz w:val="16"/>
                <w:szCs w:val="16"/>
              </w:rPr>
              <w:t xml:space="preserve"> </w:t>
            </w:r>
            <w:r>
              <w:rPr>
                <w:spacing w:val="-1"/>
                <w:sz w:val="16"/>
                <w:szCs w:val="16"/>
              </w:rPr>
              <w:t>szkoły</w:t>
            </w:r>
          </w:p>
        </w:tc>
        <w:tc>
          <w:tcPr>
            <w:tcW w:w="4781" w:type="dxa"/>
            <w:tcBorders>
              <w:top w:val="single" w:sz="4" w:space="0" w:color="000000"/>
              <w:left w:val="nil"/>
              <w:bottom w:val="single" w:sz="4" w:space="0" w:color="000000"/>
              <w:right w:val="nil"/>
            </w:tcBorders>
          </w:tcPr>
          <w:p w14:paraId="342BBE20" w14:textId="77777777" w:rsidR="00EF6C2E" w:rsidRDefault="00EF6C2E" w:rsidP="00075D7A">
            <w:pPr>
              <w:pStyle w:val="TableParagraph"/>
              <w:kinsoku w:val="0"/>
              <w:overflowPunct w:val="0"/>
              <w:spacing w:before="6"/>
              <w:rPr>
                <w:sz w:val="23"/>
                <w:szCs w:val="23"/>
              </w:rPr>
            </w:pPr>
          </w:p>
          <w:p w14:paraId="0D29B25C" w14:textId="77777777" w:rsidR="00EF6C2E" w:rsidRDefault="00EF6C2E" w:rsidP="00075D7A">
            <w:pPr>
              <w:pStyle w:val="TableParagraph"/>
              <w:kinsoku w:val="0"/>
              <w:overflowPunct w:val="0"/>
              <w:spacing w:line="206" w:lineRule="exact"/>
              <w:ind w:left="1326"/>
              <w:rPr>
                <w:spacing w:val="-1"/>
                <w:sz w:val="18"/>
                <w:szCs w:val="18"/>
              </w:rPr>
            </w:pPr>
            <w:r>
              <w:rPr>
                <w:spacing w:val="-1"/>
                <w:sz w:val="18"/>
                <w:szCs w:val="18"/>
              </w:rPr>
              <w:t>.......................................................</w:t>
            </w:r>
          </w:p>
          <w:p w14:paraId="13AC3A02" w14:textId="77777777" w:rsidR="00EF6C2E" w:rsidRDefault="00EF6C2E" w:rsidP="00075D7A">
            <w:pPr>
              <w:pStyle w:val="TableParagraph"/>
              <w:kinsoku w:val="0"/>
              <w:overflowPunct w:val="0"/>
              <w:spacing w:line="183" w:lineRule="exact"/>
              <w:ind w:left="1365"/>
            </w:pPr>
            <w:r>
              <w:rPr>
                <w:i/>
                <w:iCs/>
                <w:spacing w:val="-1"/>
                <w:sz w:val="16"/>
                <w:szCs w:val="16"/>
              </w:rPr>
              <w:t>data,</w:t>
            </w:r>
            <w:r>
              <w:rPr>
                <w:i/>
                <w:iCs/>
                <w:spacing w:val="-2"/>
                <w:sz w:val="16"/>
                <w:szCs w:val="16"/>
              </w:rPr>
              <w:t xml:space="preserve"> </w:t>
            </w:r>
            <w:r>
              <w:rPr>
                <w:i/>
                <w:iCs/>
                <w:spacing w:val="-1"/>
                <w:sz w:val="16"/>
                <w:szCs w:val="16"/>
              </w:rPr>
              <w:t>czytelny</w:t>
            </w:r>
            <w:r>
              <w:rPr>
                <w:i/>
                <w:iCs/>
                <w:spacing w:val="-2"/>
                <w:sz w:val="16"/>
                <w:szCs w:val="16"/>
              </w:rPr>
              <w:t xml:space="preserve"> </w:t>
            </w:r>
            <w:r>
              <w:rPr>
                <w:i/>
                <w:iCs/>
                <w:spacing w:val="-1"/>
                <w:sz w:val="16"/>
                <w:szCs w:val="16"/>
              </w:rPr>
              <w:t>podpis</w:t>
            </w:r>
            <w:r>
              <w:rPr>
                <w:i/>
                <w:iCs/>
                <w:sz w:val="16"/>
                <w:szCs w:val="16"/>
              </w:rPr>
              <w:t xml:space="preserve"> </w:t>
            </w:r>
            <w:r>
              <w:rPr>
                <w:i/>
                <w:iCs/>
                <w:spacing w:val="-1"/>
                <w:sz w:val="16"/>
                <w:szCs w:val="16"/>
              </w:rPr>
              <w:t>osoby</w:t>
            </w:r>
            <w:r>
              <w:rPr>
                <w:i/>
                <w:iCs/>
                <w:spacing w:val="-2"/>
                <w:sz w:val="16"/>
                <w:szCs w:val="16"/>
              </w:rPr>
              <w:t xml:space="preserve"> </w:t>
            </w:r>
            <w:r>
              <w:rPr>
                <w:i/>
                <w:iCs/>
                <w:spacing w:val="-1"/>
                <w:sz w:val="16"/>
                <w:szCs w:val="16"/>
              </w:rPr>
              <w:t>przyjmującej</w:t>
            </w:r>
          </w:p>
        </w:tc>
      </w:tr>
    </w:tbl>
    <w:p w14:paraId="3C745F94" w14:textId="77777777" w:rsidR="00EF6C2E" w:rsidRDefault="00EF6C2E" w:rsidP="00EF6C2E">
      <w:pPr>
        <w:pStyle w:val="Tekstpodstawowy"/>
        <w:kinsoku w:val="0"/>
        <w:overflowPunct w:val="0"/>
        <w:spacing w:line="151" w:lineRule="exact"/>
        <w:ind w:left="774"/>
        <w:jc w:val="both"/>
        <w:rPr>
          <w:spacing w:val="-1"/>
          <w:sz w:val="14"/>
          <w:szCs w:val="14"/>
        </w:rPr>
      </w:pPr>
    </w:p>
    <w:p w14:paraId="578391CC" w14:textId="77777777" w:rsidR="00EF6C2E" w:rsidRDefault="00EF6C2E" w:rsidP="00EF6C2E">
      <w:pPr>
        <w:pStyle w:val="Tekstpodstawowy"/>
        <w:kinsoku w:val="0"/>
        <w:overflowPunct w:val="0"/>
        <w:spacing w:line="151" w:lineRule="exact"/>
        <w:ind w:left="774"/>
        <w:jc w:val="both"/>
        <w:rPr>
          <w:spacing w:val="-1"/>
          <w:sz w:val="14"/>
          <w:szCs w:val="14"/>
        </w:rPr>
      </w:pPr>
    </w:p>
    <w:p w14:paraId="6D7D2190" w14:textId="77777777" w:rsidR="00EF6C2E" w:rsidRDefault="00EF6C2E" w:rsidP="00EF6C2E">
      <w:pPr>
        <w:pStyle w:val="Tekstpodstawowy"/>
        <w:kinsoku w:val="0"/>
        <w:overflowPunct w:val="0"/>
        <w:spacing w:line="151" w:lineRule="exact"/>
        <w:ind w:left="774"/>
        <w:jc w:val="both"/>
        <w:rPr>
          <w:spacing w:val="-1"/>
          <w:sz w:val="14"/>
          <w:szCs w:val="14"/>
        </w:rPr>
      </w:pPr>
      <w:bookmarkStart w:id="1" w:name="_GoBack"/>
      <w:bookmarkEnd w:id="1"/>
    </w:p>
    <w:sectPr w:rsidR="00EF6C2E" w:rsidSect="00873394">
      <w:footerReference w:type="default" r:id="rId8"/>
      <w:pgSz w:w="11910" w:h="16840"/>
      <w:pgMar w:top="1340" w:right="1340" w:bottom="700" w:left="1300" w:header="0" w:footer="504" w:gutter="0"/>
      <w:cols w:space="708" w:equalWidth="0">
        <w:col w:w="927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12C5" w14:textId="77777777" w:rsidR="00557179" w:rsidRDefault="00557179">
      <w:r>
        <w:separator/>
      </w:r>
    </w:p>
  </w:endnote>
  <w:endnote w:type="continuationSeparator" w:id="0">
    <w:p w14:paraId="488D732E" w14:textId="77777777" w:rsidR="00557179" w:rsidRDefault="0055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B8C2" w14:textId="7DB3AA66" w:rsidR="00B07307" w:rsidRDefault="003B7C59">
    <w:pPr>
      <w:pStyle w:val="Tekstpodstawowy"/>
      <w:kinsoku w:val="0"/>
      <w:overflowPunct w:val="0"/>
      <w:spacing w:line="14" w:lineRule="auto"/>
      <w:ind w:left="0"/>
      <w:rPr>
        <w:sz w:val="20"/>
        <w:szCs w:val="20"/>
      </w:rPr>
    </w:pPr>
    <w:r>
      <w:rPr>
        <w:noProof/>
      </w:rPr>
      <mc:AlternateContent>
        <mc:Choice Requires="wps">
          <w:drawing>
            <wp:anchor distT="0" distB="0" distL="114300" distR="114300" simplePos="0" relativeHeight="251869184" behindDoc="1" locked="0" layoutInCell="0" allowOverlap="1" wp14:anchorId="2B24C9C5" wp14:editId="444A9E9C">
              <wp:simplePos x="0" y="0"/>
              <wp:positionH relativeFrom="page">
                <wp:posOffset>6409055</wp:posOffset>
              </wp:positionH>
              <wp:positionV relativeFrom="page">
                <wp:posOffset>10232390</wp:posOffset>
              </wp:positionV>
              <wp:extent cx="262890" cy="152400"/>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D62A" w14:textId="37BFBE38" w:rsidR="00B07307" w:rsidRDefault="00B07307">
                          <w:pPr>
                            <w:pStyle w:val="Tekstpodstawowy"/>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56A47">
                            <w:rPr>
                              <w:rFonts w:ascii="Arial" w:hAnsi="Arial" w:cs="Arial"/>
                              <w:noProof/>
                              <w:sz w:val="20"/>
                              <w:szCs w:val="20"/>
                            </w:rPr>
                            <w:t>1</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4C9C5" id="_x0000_t202" coordsize="21600,21600" o:spt="202" path="m,l,21600r21600,l21600,xe">
              <v:stroke joinstyle="miter"/>
              <v:path gradientshapeok="t" o:connecttype="rect"/>
            </v:shapetype>
            <v:shape id="Text Box 104" o:spid="_x0000_s1030" type="#_x0000_t202" style="position:absolute;margin-left:504.65pt;margin-top:805.7pt;width:20.7pt;height:12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v+rQIAAKo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" o:allowincell="f" filled="f" stroked="f">
              <v:textbox inset="0,0,0,0">
                <w:txbxContent>
                  <w:p w14:paraId="2B58D62A" w14:textId="37BFBE38" w:rsidR="00B07307" w:rsidRDefault="00B07307">
                    <w:pPr>
                      <w:pStyle w:val="Tekstpodstawowy"/>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156A47">
                      <w:rPr>
                        <w:rFonts w:ascii="Arial" w:hAnsi="Arial" w:cs="Arial"/>
                        <w:noProof/>
                        <w:sz w:val="20"/>
                        <w:szCs w:val="20"/>
                      </w:rPr>
                      <w:t>1</w:t>
                    </w:r>
                    <w:r>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315E" w14:textId="77777777" w:rsidR="00557179" w:rsidRDefault="00557179">
      <w:r>
        <w:separator/>
      </w:r>
    </w:p>
  </w:footnote>
  <w:footnote w:type="continuationSeparator" w:id="0">
    <w:p w14:paraId="1C795A5A" w14:textId="77777777" w:rsidR="00557179" w:rsidRDefault="00557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26" w:hanging="360"/>
      </w:pPr>
      <w:rPr>
        <w:rFonts w:cs="Times New Roman"/>
      </w:rPr>
    </w:lvl>
    <w:lvl w:ilvl="1">
      <w:start w:val="1"/>
      <w:numFmt w:val="decimal"/>
      <w:lvlText w:val="%1.%2."/>
      <w:lvlJc w:val="left"/>
      <w:pPr>
        <w:ind w:left="826" w:hanging="360"/>
      </w:pPr>
      <w:rPr>
        <w:rFonts w:ascii="Times New Roman" w:hAnsi="Times New Roman" w:cs="Times New Roman"/>
        <w:b w:val="0"/>
        <w:bCs w:val="0"/>
        <w:spacing w:val="1"/>
        <w:w w:val="99"/>
        <w:sz w:val="20"/>
        <w:szCs w:val="20"/>
      </w:rPr>
    </w:lvl>
    <w:lvl w:ilvl="2">
      <w:numFmt w:val="bullet"/>
      <w:lvlText w:val="•"/>
      <w:lvlJc w:val="left"/>
      <w:pPr>
        <w:ind w:left="2538" w:hanging="360"/>
      </w:pPr>
    </w:lvl>
    <w:lvl w:ilvl="3">
      <w:numFmt w:val="bullet"/>
      <w:lvlText w:val="•"/>
      <w:lvlJc w:val="left"/>
      <w:pPr>
        <w:ind w:left="3394" w:hanging="360"/>
      </w:pPr>
    </w:lvl>
    <w:lvl w:ilvl="4">
      <w:numFmt w:val="bullet"/>
      <w:lvlText w:val="•"/>
      <w:lvlJc w:val="left"/>
      <w:pPr>
        <w:ind w:left="4250" w:hanging="360"/>
      </w:pPr>
    </w:lvl>
    <w:lvl w:ilvl="5">
      <w:numFmt w:val="bullet"/>
      <w:lvlText w:val="•"/>
      <w:lvlJc w:val="left"/>
      <w:pPr>
        <w:ind w:left="5106" w:hanging="360"/>
      </w:pPr>
    </w:lvl>
    <w:lvl w:ilvl="6">
      <w:numFmt w:val="bullet"/>
      <w:lvlText w:val="•"/>
      <w:lvlJc w:val="left"/>
      <w:pPr>
        <w:ind w:left="5962" w:hanging="360"/>
      </w:pPr>
    </w:lvl>
    <w:lvl w:ilvl="7">
      <w:numFmt w:val="bullet"/>
      <w:lvlText w:val="•"/>
      <w:lvlJc w:val="left"/>
      <w:pPr>
        <w:ind w:left="6818" w:hanging="360"/>
      </w:pPr>
    </w:lvl>
    <w:lvl w:ilvl="8">
      <w:numFmt w:val="bullet"/>
      <w:lvlText w:val="•"/>
      <w:lvlJc w:val="left"/>
      <w:pPr>
        <w:ind w:left="7674" w:hanging="360"/>
      </w:pPr>
    </w:lvl>
  </w:abstractNum>
  <w:abstractNum w:abstractNumId="1" w15:restartNumberingAfterBreak="0">
    <w:nsid w:val="00000403"/>
    <w:multiLevelType w:val="multilevel"/>
    <w:tmpl w:val="00000886"/>
    <w:lvl w:ilvl="0">
      <w:start w:val="3"/>
      <w:numFmt w:val="decimal"/>
      <w:lvlText w:val="%1."/>
      <w:lvlJc w:val="left"/>
      <w:pPr>
        <w:ind w:left="462" w:hanging="360"/>
      </w:pPr>
      <w:rPr>
        <w:rFonts w:ascii="Times New Roman" w:hAnsi="Times New Roman" w:cs="Times New Roman"/>
        <w:b w:val="0"/>
        <w:bCs w:val="0"/>
        <w:spacing w:val="1"/>
        <w:w w:val="99"/>
        <w:sz w:val="20"/>
        <w:szCs w:val="20"/>
      </w:rPr>
    </w:lvl>
    <w:lvl w:ilvl="1">
      <w:start w:val="1"/>
      <w:numFmt w:val="decimal"/>
      <w:lvlText w:val="%1.%2."/>
      <w:lvlJc w:val="left"/>
      <w:pPr>
        <w:ind w:left="826" w:hanging="360"/>
      </w:pPr>
      <w:rPr>
        <w:rFonts w:ascii="Times New Roman" w:hAnsi="Times New Roman" w:cs="Times New Roman"/>
        <w:b w:val="0"/>
        <w:bCs w:val="0"/>
        <w:spacing w:val="1"/>
        <w:w w:val="99"/>
        <w:sz w:val="20"/>
        <w:szCs w:val="20"/>
      </w:rPr>
    </w:lvl>
    <w:lvl w:ilvl="2">
      <w:numFmt w:val="bullet"/>
      <w:lvlText w:val="•"/>
      <w:lvlJc w:val="left"/>
      <w:pPr>
        <w:ind w:left="833" w:hanging="360"/>
      </w:pPr>
    </w:lvl>
    <w:lvl w:ilvl="3">
      <w:numFmt w:val="bullet"/>
      <w:lvlText w:val="•"/>
      <w:lvlJc w:val="left"/>
      <w:pPr>
        <w:ind w:left="1820" w:hanging="360"/>
      </w:pPr>
    </w:lvl>
    <w:lvl w:ilvl="4">
      <w:numFmt w:val="bullet"/>
      <w:lvlText w:val="•"/>
      <w:lvlJc w:val="left"/>
      <w:pPr>
        <w:ind w:left="2806" w:hanging="360"/>
      </w:pPr>
    </w:lvl>
    <w:lvl w:ilvl="5">
      <w:numFmt w:val="bullet"/>
      <w:lvlText w:val="•"/>
      <w:lvlJc w:val="left"/>
      <w:pPr>
        <w:ind w:left="3793" w:hanging="360"/>
      </w:pPr>
    </w:lvl>
    <w:lvl w:ilvl="6">
      <w:numFmt w:val="bullet"/>
      <w:lvlText w:val="•"/>
      <w:lvlJc w:val="left"/>
      <w:pPr>
        <w:ind w:left="4780" w:hanging="360"/>
      </w:pPr>
    </w:lvl>
    <w:lvl w:ilvl="7">
      <w:numFmt w:val="bullet"/>
      <w:lvlText w:val="•"/>
      <w:lvlJc w:val="left"/>
      <w:pPr>
        <w:ind w:left="5766" w:hanging="360"/>
      </w:pPr>
    </w:lvl>
    <w:lvl w:ilvl="8">
      <w:numFmt w:val="bullet"/>
      <w:lvlText w:val="•"/>
      <w:lvlJc w:val="left"/>
      <w:pPr>
        <w:ind w:left="6753" w:hanging="360"/>
      </w:pPr>
    </w:lvl>
  </w:abstractNum>
  <w:abstractNum w:abstractNumId="2" w15:restartNumberingAfterBreak="0">
    <w:nsid w:val="00000404"/>
    <w:multiLevelType w:val="multilevel"/>
    <w:tmpl w:val="00000887"/>
    <w:lvl w:ilvl="0">
      <w:start w:val="3"/>
      <w:numFmt w:val="decimal"/>
      <w:lvlText w:val="%1"/>
      <w:lvlJc w:val="left"/>
      <w:pPr>
        <w:ind w:left="826" w:hanging="461"/>
      </w:pPr>
      <w:rPr>
        <w:rFonts w:cs="Times New Roman"/>
      </w:rPr>
    </w:lvl>
    <w:lvl w:ilvl="1">
      <w:start w:val="10"/>
      <w:numFmt w:val="decimal"/>
      <w:lvlText w:val="%1.%2."/>
      <w:lvlJc w:val="left"/>
      <w:pPr>
        <w:ind w:left="826" w:hanging="461"/>
      </w:pPr>
      <w:rPr>
        <w:rFonts w:ascii="Times New Roman" w:hAnsi="Times New Roman" w:cs="Times New Roman"/>
        <w:b w:val="0"/>
        <w:bCs w:val="0"/>
        <w:spacing w:val="1"/>
        <w:w w:val="99"/>
        <w:sz w:val="20"/>
        <w:szCs w:val="20"/>
      </w:rPr>
    </w:lvl>
    <w:lvl w:ilvl="2">
      <w:numFmt w:val="bullet"/>
      <w:lvlText w:val="•"/>
      <w:lvlJc w:val="left"/>
      <w:pPr>
        <w:ind w:left="2538" w:hanging="461"/>
      </w:pPr>
    </w:lvl>
    <w:lvl w:ilvl="3">
      <w:numFmt w:val="bullet"/>
      <w:lvlText w:val="•"/>
      <w:lvlJc w:val="left"/>
      <w:pPr>
        <w:ind w:left="3394" w:hanging="461"/>
      </w:pPr>
    </w:lvl>
    <w:lvl w:ilvl="4">
      <w:numFmt w:val="bullet"/>
      <w:lvlText w:val="•"/>
      <w:lvlJc w:val="left"/>
      <w:pPr>
        <w:ind w:left="4250" w:hanging="461"/>
      </w:pPr>
    </w:lvl>
    <w:lvl w:ilvl="5">
      <w:numFmt w:val="bullet"/>
      <w:lvlText w:val="•"/>
      <w:lvlJc w:val="left"/>
      <w:pPr>
        <w:ind w:left="5106" w:hanging="461"/>
      </w:pPr>
    </w:lvl>
    <w:lvl w:ilvl="6">
      <w:numFmt w:val="bullet"/>
      <w:lvlText w:val="•"/>
      <w:lvlJc w:val="left"/>
      <w:pPr>
        <w:ind w:left="5962" w:hanging="461"/>
      </w:pPr>
    </w:lvl>
    <w:lvl w:ilvl="7">
      <w:numFmt w:val="bullet"/>
      <w:lvlText w:val="•"/>
      <w:lvlJc w:val="left"/>
      <w:pPr>
        <w:ind w:left="6818" w:hanging="461"/>
      </w:pPr>
    </w:lvl>
    <w:lvl w:ilvl="8">
      <w:numFmt w:val="bullet"/>
      <w:lvlText w:val="•"/>
      <w:lvlJc w:val="left"/>
      <w:pPr>
        <w:ind w:left="7674" w:hanging="461"/>
      </w:pPr>
    </w:lvl>
  </w:abstractNum>
  <w:abstractNum w:abstractNumId="3" w15:restartNumberingAfterBreak="0">
    <w:nsid w:val="00000405"/>
    <w:multiLevelType w:val="multilevel"/>
    <w:tmpl w:val="00000888"/>
    <w:lvl w:ilvl="0">
      <w:start w:val="8"/>
      <w:numFmt w:val="decimal"/>
      <w:lvlText w:val="%1."/>
      <w:lvlJc w:val="left"/>
      <w:pPr>
        <w:ind w:left="462" w:hanging="360"/>
      </w:pPr>
      <w:rPr>
        <w:rFonts w:ascii="Times New Roman" w:hAnsi="Times New Roman" w:cs="Times New Roman"/>
        <w:b w:val="0"/>
        <w:bCs w:val="0"/>
        <w:spacing w:val="1"/>
        <w:w w:val="99"/>
        <w:sz w:val="20"/>
        <w:szCs w:val="20"/>
      </w:rPr>
    </w:lvl>
    <w:lvl w:ilvl="1">
      <w:start w:val="1"/>
      <w:numFmt w:val="decimal"/>
      <w:lvlText w:val="%1.%2."/>
      <w:lvlJc w:val="left"/>
      <w:pPr>
        <w:ind w:left="826" w:hanging="360"/>
      </w:pPr>
      <w:rPr>
        <w:rFonts w:ascii="Times New Roman" w:hAnsi="Times New Roman" w:cs="Times New Roman"/>
        <w:b w:val="0"/>
        <w:bCs w:val="0"/>
        <w:spacing w:val="1"/>
        <w:w w:val="99"/>
        <w:sz w:val="20"/>
        <w:szCs w:val="20"/>
      </w:rPr>
    </w:lvl>
    <w:lvl w:ilvl="2">
      <w:numFmt w:val="bullet"/>
      <w:lvlText w:val="•"/>
      <w:lvlJc w:val="left"/>
      <w:pPr>
        <w:ind w:left="1704" w:hanging="360"/>
      </w:pPr>
    </w:lvl>
    <w:lvl w:ilvl="3">
      <w:numFmt w:val="bullet"/>
      <w:lvlText w:val="•"/>
      <w:lvlJc w:val="left"/>
      <w:pPr>
        <w:ind w:left="2582" w:hanging="360"/>
      </w:pPr>
    </w:lvl>
    <w:lvl w:ilvl="4">
      <w:numFmt w:val="bullet"/>
      <w:lvlText w:val="•"/>
      <w:lvlJc w:val="left"/>
      <w:pPr>
        <w:ind w:left="3459" w:hanging="360"/>
      </w:pPr>
    </w:lvl>
    <w:lvl w:ilvl="5">
      <w:numFmt w:val="bullet"/>
      <w:lvlText w:val="•"/>
      <w:lvlJc w:val="left"/>
      <w:pPr>
        <w:ind w:left="4337" w:hanging="360"/>
      </w:pPr>
    </w:lvl>
    <w:lvl w:ilvl="6">
      <w:numFmt w:val="bullet"/>
      <w:lvlText w:val="•"/>
      <w:lvlJc w:val="left"/>
      <w:pPr>
        <w:ind w:left="5215" w:hanging="360"/>
      </w:pPr>
    </w:lvl>
    <w:lvl w:ilvl="7">
      <w:numFmt w:val="bullet"/>
      <w:lvlText w:val="•"/>
      <w:lvlJc w:val="left"/>
      <w:pPr>
        <w:ind w:left="6093" w:hanging="360"/>
      </w:pPr>
    </w:lvl>
    <w:lvl w:ilvl="8">
      <w:numFmt w:val="bullet"/>
      <w:lvlText w:val="•"/>
      <w:lvlJc w:val="left"/>
      <w:pPr>
        <w:ind w:left="6970" w:hanging="360"/>
      </w:pPr>
    </w:lvl>
  </w:abstractNum>
  <w:abstractNum w:abstractNumId="4" w15:restartNumberingAfterBreak="0">
    <w:nsid w:val="00000406"/>
    <w:multiLevelType w:val="multilevel"/>
    <w:tmpl w:val="00000889"/>
    <w:lvl w:ilvl="0">
      <w:start w:val="8"/>
      <w:numFmt w:val="decimal"/>
      <w:lvlText w:val="%1"/>
      <w:lvlJc w:val="left"/>
      <w:pPr>
        <w:ind w:left="954" w:hanging="360"/>
      </w:pPr>
      <w:rPr>
        <w:rFonts w:cs="Times New Roman"/>
      </w:rPr>
    </w:lvl>
    <w:lvl w:ilvl="1">
      <w:start w:val="2"/>
      <w:numFmt w:val="decimal"/>
      <w:lvlText w:val="%1.%2."/>
      <w:lvlJc w:val="left"/>
      <w:pPr>
        <w:ind w:left="954" w:hanging="360"/>
      </w:pPr>
      <w:rPr>
        <w:rFonts w:ascii="Times New Roman" w:hAnsi="Times New Roman" w:cs="Times New Roman"/>
        <w:b w:val="0"/>
        <w:bCs w:val="0"/>
        <w:spacing w:val="1"/>
        <w:w w:val="99"/>
        <w:sz w:val="20"/>
        <w:szCs w:val="20"/>
      </w:rPr>
    </w:lvl>
    <w:lvl w:ilvl="2">
      <w:numFmt w:val="bullet"/>
      <w:lvlText w:val="•"/>
      <w:lvlJc w:val="left"/>
      <w:pPr>
        <w:ind w:left="2011" w:hanging="360"/>
      </w:pPr>
    </w:lvl>
    <w:lvl w:ilvl="3">
      <w:numFmt w:val="bullet"/>
      <w:lvlText w:val="•"/>
      <w:lvlJc w:val="left"/>
      <w:pPr>
        <w:ind w:left="2960" w:hanging="360"/>
      </w:pPr>
    </w:lvl>
    <w:lvl w:ilvl="4">
      <w:numFmt w:val="bullet"/>
      <w:lvlText w:val="•"/>
      <w:lvlJc w:val="left"/>
      <w:pPr>
        <w:ind w:left="3910" w:hanging="360"/>
      </w:pPr>
    </w:lvl>
    <w:lvl w:ilvl="5">
      <w:numFmt w:val="bullet"/>
      <w:lvlText w:val="•"/>
      <w:lvlJc w:val="left"/>
      <w:pPr>
        <w:ind w:left="4859" w:hanging="360"/>
      </w:pPr>
    </w:lvl>
    <w:lvl w:ilvl="6">
      <w:numFmt w:val="bullet"/>
      <w:lvlText w:val="•"/>
      <w:lvlJc w:val="left"/>
      <w:pPr>
        <w:ind w:left="5808" w:hanging="360"/>
      </w:pPr>
    </w:lvl>
    <w:lvl w:ilvl="7">
      <w:numFmt w:val="bullet"/>
      <w:lvlText w:val="•"/>
      <w:lvlJc w:val="left"/>
      <w:pPr>
        <w:ind w:left="6757" w:hanging="360"/>
      </w:pPr>
    </w:lvl>
    <w:lvl w:ilvl="8">
      <w:numFmt w:val="bullet"/>
      <w:lvlText w:val="•"/>
      <w:lvlJc w:val="left"/>
      <w:pPr>
        <w:ind w:left="7707" w:hanging="360"/>
      </w:pPr>
    </w:lvl>
  </w:abstractNum>
  <w:abstractNum w:abstractNumId="5" w15:restartNumberingAfterBreak="0">
    <w:nsid w:val="00000407"/>
    <w:multiLevelType w:val="multilevel"/>
    <w:tmpl w:val="0000088A"/>
    <w:lvl w:ilvl="0">
      <w:start w:val="10"/>
      <w:numFmt w:val="decimal"/>
      <w:lvlText w:val="%1."/>
      <w:lvlJc w:val="left"/>
      <w:pPr>
        <w:ind w:left="590" w:hanging="360"/>
      </w:pPr>
      <w:rPr>
        <w:rFonts w:ascii="Times New Roman" w:hAnsi="Times New Roman" w:cs="Times New Roman"/>
        <w:b w:val="0"/>
        <w:bCs w:val="0"/>
        <w:spacing w:val="1"/>
        <w:w w:val="99"/>
        <w:sz w:val="20"/>
        <w:szCs w:val="20"/>
      </w:rPr>
    </w:lvl>
    <w:lvl w:ilvl="1">
      <w:start w:val="1"/>
      <w:numFmt w:val="decimal"/>
      <w:lvlText w:val="%1.%2."/>
      <w:lvlJc w:val="left"/>
      <w:pPr>
        <w:ind w:left="959" w:hanging="461"/>
      </w:pPr>
      <w:rPr>
        <w:rFonts w:ascii="Times New Roman" w:hAnsi="Times New Roman" w:cs="Times New Roman"/>
        <w:b w:val="0"/>
        <w:bCs w:val="0"/>
        <w:spacing w:val="1"/>
        <w:w w:val="99"/>
        <w:sz w:val="20"/>
        <w:szCs w:val="20"/>
      </w:rPr>
    </w:lvl>
    <w:lvl w:ilvl="2">
      <w:numFmt w:val="bullet"/>
      <w:lvlText w:val="•"/>
      <w:lvlJc w:val="left"/>
      <w:pPr>
        <w:ind w:left="1920" w:hanging="461"/>
      </w:pPr>
    </w:lvl>
    <w:lvl w:ilvl="3">
      <w:numFmt w:val="bullet"/>
      <w:lvlText w:val="•"/>
      <w:lvlJc w:val="left"/>
      <w:pPr>
        <w:ind w:left="2880" w:hanging="461"/>
      </w:pPr>
    </w:lvl>
    <w:lvl w:ilvl="4">
      <w:numFmt w:val="bullet"/>
      <w:lvlText w:val="•"/>
      <w:lvlJc w:val="left"/>
      <w:pPr>
        <w:ind w:left="3841" w:hanging="461"/>
      </w:pPr>
    </w:lvl>
    <w:lvl w:ilvl="5">
      <w:numFmt w:val="bullet"/>
      <w:lvlText w:val="•"/>
      <w:lvlJc w:val="left"/>
      <w:pPr>
        <w:ind w:left="4802" w:hanging="461"/>
      </w:pPr>
    </w:lvl>
    <w:lvl w:ilvl="6">
      <w:numFmt w:val="bullet"/>
      <w:lvlText w:val="•"/>
      <w:lvlJc w:val="left"/>
      <w:pPr>
        <w:ind w:left="5762" w:hanging="461"/>
      </w:pPr>
    </w:lvl>
    <w:lvl w:ilvl="7">
      <w:numFmt w:val="bullet"/>
      <w:lvlText w:val="•"/>
      <w:lvlJc w:val="left"/>
      <w:pPr>
        <w:ind w:left="6723" w:hanging="461"/>
      </w:pPr>
    </w:lvl>
    <w:lvl w:ilvl="8">
      <w:numFmt w:val="bullet"/>
      <w:lvlText w:val="•"/>
      <w:lvlJc w:val="left"/>
      <w:pPr>
        <w:ind w:left="7684" w:hanging="461"/>
      </w:pPr>
    </w:lvl>
  </w:abstractNum>
  <w:abstractNum w:abstractNumId="6" w15:restartNumberingAfterBreak="0">
    <w:nsid w:val="00000408"/>
    <w:multiLevelType w:val="multilevel"/>
    <w:tmpl w:val="0000088B"/>
    <w:lvl w:ilvl="0">
      <w:start w:val="11"/>
      <w:numFmt w:val="decimal"/>
      <w:lvlText w:val="%1."/>
      <w:lvlJc w:val="left"/>
      <w:pPr>
        <w:ind w:left="590" w:hanging="360"/>
      </w:pPr>
      <w:rPr>
        <w:rFonts w:ascii="Times New Roman" w:hAnsi="Times New Roman" w:cs="Times New Roman"/>
        <w:b w:val="0"/>
        <w:bCs w:val="0"/>
        <w:spacing w:val="1"/>
        <w:w w:val="99"/>
        <w:sz w:val="20"/>
        <w:szCs w:val="20"/>
      </w:rPr>
    </w:lvl>
    <w:lvl w:ilvl="1">
      <w:start w:val="1"/>
      <w:numFmt w:val="decimal"/>
      <w:lvlText w:val="%1.%2."/>
      <w:lvlJc w:val="left"/>
      <w:pPr>
        <w:ind w:left="1055" w:hanging="461"/>
      </w:pPr>
      <w:rPr>
        <w:rFonts w:ascii="Times New Roman" w:hAnsi="Times New Roman" w:cs="Times New Roman"/>
        <w:b w:val="0"/>
        <w:bCs w:val="0"/>
        <w:spacing w:val="1"/>
        <w:w w:val="99"/>
        <w:sz w:val="20"/>
        <w:szCs w:val="20"/>
      </w:rPr>
    </w:lvl>
    <w:lvl w:ilvl="2">
      <w:numFmt w:val="bullet"/>
      <w:lvlText w:val="•"/>
      <w:lvlJc w:val="left"/>
      <w:pPr>
        <w:ind w:left="2005" w:hanging="461"/>
      </w:pPr>
    </w:lvl>
    <w:lvl w:ilvl="3">
      <w:numFmt w:val="bullet"/>
      <w:lvlText w:val="•"/>
      <w:lvlJc w:val="left"/>
      <w:pPr>
        <w:ind w:left="2955" w:hanging="461"/>
      </w:pPr>
    </w:lvl>
    <w:lvl w:ilvl="4">
      <w:numFmt w:val="bullet"/>
      <w:lvlText w:val="•"/>
      <w:lvlJc w:val="left"/>
      <w:pPr>
        <w:ind w:left="3905" w:hanging="461"/>
      </w:pPr>
    </w:lvl>
    <w:lvl w:ilvl="5">
      <w:numFmt w:val="bullet"/>
      <w:lvlText w:val="•"/>
      <w:lvlJc w:val="left"/>
      <w:pPr>
        <w:ind w:left="4855" w:hanging="461"/>
      </w:pPr>
    </w:lvl>
    <w:lvl w:ilvl="6">
      <w:numFmt w:val="bullet"/>
      <w:lvlText w:val="•"/>
      <w:lvlJc w:val="left"/>
      <w:pPr>
        <w:ind w:left="5805" w:hanging="461"/>
      </w:pPr>
    </w:lvl>
    <w:lvl w:ilvl="7">
      <w:numFmt w:val="bullet"/>
      <w:lvlText w:val="•"/>
      <w:lvlJc w:val="left"/>
      <w:pPr>
        <w:ind w:left="6755" w:hanging="461"/>
      </w:pPr>
    </w:lvl>
    <w:lvl w:ilvl="8">
      <w:numFmt w:val="bullet"/>
      <w:lvlText w:val="•"/>
      <w:lvlJc w:val="left"/>
      <w:pPr>
        <w:ind w:left="7705" w:hanging="461"/>
      </w:pPr>
    </w:lvl>
  </w:abstractNum>
  <w:abstractNum w:abstractNumId="7" w15:restartNumberingAfterBreak="0">
    <w:nsid w:val="00000409"/>
    <w:multiLevelType w:val="multilevel"/>
    <w:tmpl w:val="0000088C"/>
    <w:lvl w:ilvl="0">
      <w:start w:val="1"/>
      <w:numFmt w:val="decimal"/>
      <w:lvlText w:val="%1."/>
      <w:lvlJc w:val="left"/>
      <w:pPr>
        <w:ind w:left="540" w:hanging="426"/>
      </w:pPr>
      <w:rPr>
        <w:rFonts w:ascii="Times New Roman" w:hAnsi="Times New Roman" w:cs="Times New Roman"/>
        <w:b w:val="0"/>
        <w:bCs w:val="0"/>
        <w:sz w:val="22"/>
        <w:szCs w:val="22"/>
      </w:rPr>
    </w:lvl>
    <w:lvl w:ilvl="1">
      <w:numFmt w:val="bullet"/>
      <w:lvlText w:val="•"/>
      <w:lvlJc w:val="left"/>
      <w:pPr>
        <w:ind w:left="1441" w:hanging="426"/>
      </w:pPr>
    </w:lvl>
    <w:lvl w:ilvl="2">
      <w:numFmt w:val="bullet"/>
      <w:lvlText w:val="•"/>
      <w:lvlJc w:val="left"/>
      <w:pPr>
        <w:ind w:left="2341" w:hanging="426"/>
      </w:pPr>
    </w:lvl>
    <w:lvl w:ilvl="3">
      <w:numFmt w:val="bullet"/>
      <w:lvlText w:val="•"/>
      <w:lvlJc w:val="left"/>
      <w:pPr>
        <w:ind w:left="3242" w:hanging="426"/>
      </w:pPr>
    </w:lvl>
    <w:lvl w:ilvl="4">
      <w:numFmt w:val="bullet"/>
      <w:lvlText w:val="•"/>
      <w:lvlJc w:val="left"/>
      <w:pPr>
        <w:ind w:left="4142" w:hanging="426"/>
      </w:pPr>
    </w:lvl>
    <w:lvl w:ilvl="5">
      <w:numFmt w:val="bullet"/>
      <w:lvlText w:val="•"/>
      <w:lvlJc w:val="left"/>
      <w:pPr>
        <w:ind w:left="5043" w:hanging="426"/>
      </w:pPr>
    </w:lvl>
    <w:lvl w:ilvl="6">
      <w:numFmt w:val="bullet"/>
      <w:lvlText w:val="•"/>
      <w:lvlJc w:val="left"/>
      <w:pPr>
        <w:ind w:left="5944" w:hanging="426"/>
      </w:pPr>
    </w:lvl>
    <w:lvl w:ilvl="7">
      <w:numFmt w:val="bullet"/>
      <w:lvlText w:val="•"/>
      <w:lvlJc w:val="left"/>
      <w:pPr>
        <w:ind w:left="6844" w:hanging="426"/>
      </w:pPr>
    </w:lvl>
    <w:lvl w:ilvl="8">
      <w:numFmt w:val="bullet"/>
      <w:lvlText w:val="•"/>
      <w:lvlJc w:val="left"/>
      <w:pPr>
        <w:ind w:left="7745" w:hanging="426"/>
      </w:pPr>
    </w:lvl>
  </w:abstractNum>
  <w:abstractNum w:abstractNumId="8" w15:restartNumberingAfterBreak="0">
    <w:nsid w:val="0000040A"/>
    <w:multiLevelType w:val="multilevel"/>
    <w:tmpl w:val="0000088D"/>
    <w:lvl w:ilvl="0">
      <w:start w:val="1"/>
      <w:numFmt w:val="decimal"/>
      <w:lvlText w:val="%1."/>
      <w:lvlJc w:val="left"/>
      <w:pPr>
        <w:ind w:left="830" w:hanging="361"/>
      </w:pPr>
      <w:rPr>
        <w:rFonts w:ascii="Times New Roman" w:hAnsi="Times New Roman" w:cs="Times New Roman"/>
        <w:b w:val="0"/>
        <w:bCs w:val="0"/>
        <w:sz w:val="22"/>
        <w:szCs w:val="22"/>
      </w:rPr>
    </w:lvl>
    <w:lvl w:ilvl="1">
      <w:start w:val="1"/>
      <w:numFmt w:val="lowerLetter"/>
      <w:lvlText w:val="%2."/>
      <w:lvlJc w:val="left"/>
      <w:pPr>
        <w:ind w:left="1255" w:hanging="360"/>
      </w:pPr>
      <w:rPr>
        <w:rFonts w:ascii="Times New Roman" w:hAnsi="Times New Roman" w:cs="Times New Roman"/>
        <w:b w:val="0"/>
        <w:bCs w:val="0"/>
        <w:sz w:val="22"/>
        <w:szCs w:val="22"/>
      </w:rPr>
    </w:lvl>
    <w:lvl w:ilvl="2">
      <w:numFmt w:val="bullet"/>
      <w:lvlText w:val="•"/>
      <w:lvlJc w:val="left"/>
      <w:pPr>
        <w:ind w:left="2229" w:hanging="360"/>
      </w:pPr>
    </w:lvl>
    <w:lvl w:ilvl="3">
      <w:numFmt w:val="bullet"/>
      <w:lvlText w:val="•"/>
      <w:lvlJc w:val="left"/>
      <w:pPr>
        <w:ind w:left="3204" w:hanging="360"/>
      </w:pPr>
    </w:lvl>
    <w:lvl w:ilvl="4">
      <w:numFmt w:val="bullet"/>
      <w:lvlText w:val="•"/>
      <w:lvlJc w:val="left"/>
      <w:pPr>
        <w:ind w:left="4178" w:hanging="360"/>
      </w:pPr>
    </w:lvl>
    <w:lvl w:ilvl="5">
      <w:numFmt w:val="bullet"/>
      <w:lvlText w:val="•"/>
      <w:lvlJc w:val="left"/>
      <w:pPr>
        <w:ind w:left="5153" w:hanging="360"/>
      </w:pPr>
    </w:lvl>
    <w:lvl w:ilvl="6">
      <w:numFmt w:val="bullet"/>
      <w:lvlText w:val="•"/>
      <w:lvlJc w:val="left"/>
      <w:pPr>
        <w:ind w:left="6127" w:hanging="360"/>
      </w:pPr>
    </w:lvl>
    <w:lvl w:ilvl="7">
      <w:numFmt w:val="bullet"/>
      <w:lvlText w:val="•"/>
      <w:lvlJc w:val="left"/>
      <w:pPr>
        <w:ind w:left="7102" w:hanging="360"/>
      </w:pPr>
    </w:lvl>
    <w:lvl w:ilvl="8">
      <w:numFmt w:val="bullet"/>
      <w:lvlText w:val="•"/>
      <w:lvlJc w:val="left"/>
      <w:pPr>
        <w:ind w:left="8076" w:hanging="360"/>
      </w:pPr>
    </w:lvl>
  </w:abstractNum>
  <w:abstractNum w:abstractNumId="9" w15:restartNumberingAfterBreak="0">
    <w:nsid w:val="0000040B"/>
    <w:multiLevelType w:val="multilevel"/>
    <w:tmpl w:val="0000088E"/>
    <w:lvl w:ilvl="0">
      <w:start w:val="2"/>
      <w:numFmt w:val="decimal"/>
      <w:lvlText w:val="%1."/>
      <w:lvlJc w:val="left"/>
      <w:pPr>
        <w:ind w:left="830" w:hanging="361"/>
      </w:pPr>
      <w:rPr>
        <w:rFonts w:ascii="Times New Roman" w:hAnsi="Times New Roman" w:cs="Times New Roman"/>
        <w:b w:val="0"/>
        <w:bCs w:val="0"/>
        <w:sz w:val="22"/>
        <w:szCs w:val="22"/>
      </w:rPr>
    </w:lvl>
    <w:lvl w:ilvl="1">
      <w:start w:val="1"/>
      <w:numFmt w:val="lowerLetter"/>
      <w:lvlText w:val="%2."/>
      <w:lvlJc w:val="left"/>
      <w:pPr>
        <w:ind w:left="1255" w:hanging="360"/>
      </w:pPr>
      <w:rPr>
        <w:rFonts w:ascii="Times New Roman" w:hAnsi="Times New Roman" w:cs="Times New Roman"/>
        <w:b w:val="0"/>
        <w:bCs w:val="0"/>
        <w:sz w:val="22"/>
        <w:szCs w:val="22"/>
      </w:rPr>
    </w:lvl>
    <w:lvl w:ilvl="2">
      <w:numFmt w:val="bullet"/>
      <w:lvlText w:val="•"/>
      <w:lvlJc w:val="left"/>
      <w:pPr>
        <w:ind w:left="2229" w:hanging="360"/>
      </w:pPr>
    </w:lvl>
    <w:lvl w:ilvl="3">
      <w:numFmt w:val="bullet"/>
      <w:lvlText w:val="•"/>
      <w:lvlJc w:val="left"/>
      <w:pPr>
        <w:ind w:left="3204" w:hanging="360"/>
      </w:pPr>
    </w:lvl>
    <w:lvl w:ilvl="4">
      <w:numFmt w:val="bullet"/>
      <w:lvlText w:val="•"/>
      <w:lvlJc w:val="left"/>
      <w:pPr>
        <w:ind w:left="4178" w:hanging="360"/>
      </w:pPr>
    </w:lvl>
    <w:lvl w:ilvl="5">
      <w:numFmt w:val="bullet"/>
      <w:lvlText w:val="•"/>
      <w:lvlJc w:val="left"/>
      <w:pPr>
        <w:ind w:left="5153" w:hanging="360"/>
      </w:pPr>
    </w:lvl>
    <w:lvl w:ilvl="6">
      <w:numFmt w:val="bullet"/>
      <w:lvlText w:val="•"/>
      <w:lvlJc w:val="left"/>
      <w:pPr>
        <w:ind w:left="6127" w:hanging="360"/>
      </w:pPr>
    </w:lvl>
    <w:lvl w:ilvl="7">
      <w:numFmt w:val="bullet"/>
      <w:lvlText w:val="•"/>
      <w:lvlJc w:val="left"/>
      <w:pPr>
        <w:ind w:left="7102" w:hanging="360"/>
      </w:pPr>
    </w:lvl>
    <w:lvl w:ilvl="8">
      <w:numFmt w:val="bullet"/>
      <w:lvlText w:val="•"/>
      <w:lvlJc w:val="left"/>
      <w:pPr>
        <w:ind w:left="8076" w:hanging="360"/>
      </w:pPr>
    </w:lvl>
  </w:abstractNum>
  <w:abstractNum w:abstractNumId="10" w15:restartNumberingAfterBreak="0">
    <w:nsid w:val="0000040C"/>
    <w:multiLevelType w:val="multilevel"/>
    <w:tmpl w:val="0000088F"/>
    <w:lvl w:ilvl="0">
      <w:start w:val="3"/>
      <w:numFmt w:val="decimal"/>
      <w:lvlText w:val="%1."/>
      <w:lvlJc w:val="left"/>
      <w:pPr>
        <w:ind w:left="830" w:hanging="361"/>
      </w:pPr>
      <w:rPr>
        <w:rFonts w:ascii="Times New Roman" w:hAnsi="Times New Roman" w:cs="Times New Roman"/>
        <w:b w:val="0"/>
        <w:bCs w:val="0"/>
        <w:sz w:val="22"/>
        <w:szCs w:val="22"/>
      </w:rPr>
    </w:lvl>
    <w:lvl w:ilvl="1">
      <w:start w:val="1"/>
      <w:numFmt w:val="lowerLetter"/>
      <w:lvlText w:val="%2."/>
      <w:lvlJc w:val="left"/>
      <w:pPr>
        <w:ind w:left="895" w:hanging="360"/>
      </w:pPr>
      <w:rPr>
        <w:rFonts w:ascii="Times New Roman" w:hAnsi="Times New Roman" w:cs="Times New Roman"/>
        <w:b w:val="0"/>
        <w:bCs w:val="0"/>
        <w:sz w:val="22"/>
        <w:szCs w:val="22"/>
      </w:rPr>
    </w:lvl>
    <w:lvl w:ilvl="2">
      <w:numFmt w:val="bullet"/>
      <w:lvlText w:val="•"/>
      <w:lvlJc w:val="left"/>
      <w:pPr>
        <w:ind w:left="1909" w:hanging="360"/>
      </w:pPr>
    </w:lvl>
    <w:lvl w:ilvl="3">
      <w:numFmt w:val="bullet"/>
      <w:lvlText w:val="•"/>
      <w:lvlJc w:val="left"/>
      <w:pPr>
        <w:ind w:left="2924" w:hanging="360"/>
      </w:pPr>
    </w:lvl>
    <w:lvl w:ilvl="4">
      <w:numFmt w:val="bullet"/>
      <w:lvlText w:val="•"/>
      <w:lvlJc w:val="left"/>
      <w:pPr>
        <w:ind w:left="3938" w:hanging="360"/>
      </w:pPr>
    </w:lvl>
    <w:lvl w:ilvl="5">
      <w:numFmt w:val="bullet"/>
      <w:lvlText w:val="•"/>
      <w:lvlJc w:val="left"/>
      <w:pPr>
        <w:ind w:left="4953" w:hanging="360"/>
      </w:pPr>
    </w:lvl>
    <w:lvl w:ilvl="6">
      <w:numFmt w:val="bullet"/>
      <w:lvlText w:val="•"/>
      <w:lvlJc w:val="left"/>
      <w:pPr>
        <w:ind w:left="5967" w:hanging="360"/>
      </w:pPr>
    </w:lvl>
    <w:lvl w:ilvl="7">
      <w:numFmt w:val="bullet"/>
      <w:lvlText w:val="•"/>
      <w:lvlJc w:val="left"/>
      <w:pPr>
        <w:ind w:left="6982" w:hanging="360"/>
      </w:pPr>
    </w:lvl>
    <w:lvl w:ilvl="8">
      <w:numFmt w:val="bullet"/>
      <w:lvlText w:val="•"/>
      <w:lvlJc w:val="left"/>
      <w:pPr>
        <w:ind w:left="7996" w:hanging="360"/>
      </w:pPr>
    </w:lvl>
  </w:abstractNum>
  <w:abstractNum w:abstractNumId="11" w15:restartNumberingAfterBreak="0">
    <w:nsid w:val="0000040D"/>
    <w:multiLevelType w:val="multilevel"/>
    <w:tmpl w:val="00000890"/>
    <w:lvl w:ilvl="0">
      <w:start w:val="4"/>
      <w:numFmt w:val="decimal"/>
      <w:lvlText w:val="%1."/>
      <w:lvlJc w:val="left"/>
      <w:pPr>
        <w:ind w:left="830" w:hanging="361"/>
      </w:pPr>
      <w:rPr>
        <w:rFonts w:ascii="Times New Roman" w:hAnsi="Times New Roman" w:cs="Times New Roman"/>
        <w:b w:val="0"/>
        <w:bCs w:val="0"/>
        <w:sz w:val="22"/>
        <w:szCs w:val="22"/>
      </w:rPr>
    </w:lvl>
    <w:lvl w:ilvl="1">
      <w:start w:val="1"/>
      <w:numFmt w:val="lowerLetter"/>
      <w:lvlText w:val="%2."/>
      <w:lvlJc w:val="left"/>
      <w:pPr>
        <w:ind w:left="1200" w:hanging="360"/>
      </w:pPr>
      <w:rPr>
        <w:rFonts w:ascii="Times New Roman" w:hAnsi="Times New Roman" w:cs="Times New Roman"/>
        <w:b w:val="0"/>
        <w:bCs w:val="0"/>
        <w:sz w:val="22"/>
        <w:szCs w:val="22"/>
      </w:rPr>
    </w:lvl>
    <w:lvl w:ilvl="2">
      <w:numFmt w:val="bullet"/>
      <w:lvlText w:val="•"/>
      <w:lvlJc w:val="left"/>
      <w:pPr>
        <w:ind w:left="2180" w:hanging="360"/>
      </w:pPr>
    </w:lvl>
    <w:lvl w:ilvl="3">
      <w:numFmt w:val="bullet"/>
      <w:lvlText w:val="•"/>
      <w:lvlJc w:val="left"/>
      <w:pPr>
        <w:ind w:left="3161" w:hanging="360"/>
      </w:pPr>
    </w:lvl>
    <w:lvl w:ilvl="4">
      <w:numFmt w:val="bullet"/>
      <w:lvlText w:val="•"/>
      <w:lvlJc w:val="left"/>
      <w:pPr>
        <w:ind w:left="4141" w:hanging="360"/>
      </w:pPr>
    </w:lvl>
    <w:lvl w:ilvl="5">
      <w:numFmt w:val="bullet"/>
      <w:lvlText w:val="•"/>
      <w:lvlJc w:val="left"/>
      <w:pPr>
        <w:ind w:left="5122" w:hanging="360"/>
      </w:pPr>
    </w:lvl>
    <w:lvl w:ilvl="6">
      <w:numFmt w:val="bullet"/>
      <w:lvlText w:val="•"/>
      <w:lvlJc w:val="left"/>
      <w:pPr>
        <w:ind w:left="6103" w:hanging="360"/>
      </w:pPr>
    </w:lvl>
    <w:lvl w:ilvl="7">
      <w:numFmt w:val="bullet"/>
      <w:lvlText w:val="•"/>
      <w:lvlJc w:val="left"/>
      <w:pPr>
        <w:ind w:left="7083" w:hanging="360"/>
      </w:pPr>
    </w:lvl>
    <w:lvl w:ilvl="8">
      <w:numFmt w:val="bullet"/>
      <w:lvlText w:val="•"/>
      <w:lvlJc w:val="left"/>
      <w:pPr>
        <w:ind w:left="8064" w:hanging="360"/>
      </w:pPr>
    </w:lvl>
  </w:abstractNum>
  <w:abstractNum w:abstractNumId="12" w15:restartNumberingAfterBreak="0">
    <w:nsid w:val="0000040E"/>
    <w:multiLevelType w:val="multilevel"/>
    <w:tmpl w:val="00000891"/>
    <w:lvl w:ilvl="0">
      <w:start w:val="6"/>
      <w:numFmt w:val="decimal"/>
      <w:lvlText w:val="%1."/>
      <w:lvlJc w:val="left"/>
      <w:pPr>
        <w:ind w:left="460" w:hanging="361"/>
      </w:pPr>
      <w:rPr>
        <w:rFonts w:ascii="Times New Roman" w:hAnsi="Times New Roman" w:cs="Times New Roman"/>
        <w:b w:val="0"/>
        <w:bCs w:val="0"/>
        <w:sz w:val="22"/>
        <w:szCs w:val="22"/>
      </w:rPr>
    </w:lvl>
    <w:lvl w:ilvl="1">
      <w:start w:val="1"/>
      <w:numFmt w:val="decimal"/>
      <w:lvlText w:val="%2."/>
      <w:lvlJc w:val="left"/>
      <w:pPr>
        <w:ind w:left="830" w:hanging="360"/>
      </w:pPr>
      <w:rPr>
        <w:rFonts w:ascii="Times New Roman" w:hAnsi="Times New Roman" w:cs="Times New Roman"/>
        <w:b w:val="0"/>
        <w:bCs w:val="0"/>
        <w:sz w:val="22"/>
        <w:szCs w:val="22"/>
      </w:rPr>
    </w:lvl>
    <w:lvl w:ilvl="2">
      <w:numFmt w:val="bullet"/>
      <w:lvlText w:val="•"/>
      <w:lvlJc w:val="left"/>
      <w:pPr>
        <w:ind w:left="911" w:hanging="360"/>
      </w:pPr>
    </w:lvl>
    <w:lvl w:ilvl="3">
      <w:numFmt w:val="bullet"/>
      <w:lvlText w:val="•"/>
      <w:lvlJc w:val="left"/>
      <w:pPr>
        <w:ind w:left="1988" w:hanging="360"/>
      </w:pPr>
    </w:lvl>
    <w:lvl w:ilvl="4">
      <w:numFmt w:val="bullet"/>
      <w:lvlText w:val="•"/>
      <w:lvlJc w:val="left"/>
      <w:pPr>
        <w:ind w:left="3065" w:hanging="360"/>
      </w:pPr>
    </w:lvl>
    <w:lvl w:ilvl="5">
      <w:numFmt w:val="bullet"/>
      <w:lvlText w:val="•"/>
      <w:lvlJc w:val="left"/>
      <w:pPr>
        <w:ind w:left="4142" w:hanging="360"/>
      </w:pPr>
    </w:lvl>
    <w:lvl w:ilvl="6">
      <w:numFmt w:val="bullet"/>
      <w:lvlText w:val="•"/>
      <w:lvlJc w:val="left"/>
      <w:pPr>
        <w:ind w:left="5219" w:hanging="360"/>
      </w:pPr>
    </w:lvl>
    <w:lvl w:ilvl="7">
      <w:numFmt w:val="bullet"/>
      <w:lvlText w:val="•"/>
      <w:lvlJc w:val="left"/>
      <w:pPr>
        <w:ind w:left="6295" w:hanging="360"/>
      </w:pPr>
    </w:lvl>
    <w:lvl w:ilvl="8">
      <w:numFmt w:val="bullet"/>
      <w:lvlText w:val="•"/>
      <w:lvlJc w:val="left"/>
      <w:pPr>
        <w:ind w:left="7372" w:hanging="360"/>
      </w:pPr>
    </w:lvl>
  </w:abstractNum>
  <w:abstractNum w:abstractNumId="13" w15:restartNumberingAfterBreak="0">
    <w:nsid w:val="0000040F"/>
    <w:multiLevelType w:val="multilevel"/>
    <w:tmpl w:val="00000892"/>
    <w:lvl w:ilvl="0">
      <w:start w:val="1"/>
      <w:numFmt w:val="decimal"/>
      <w:lvlText w:val="%1."/>
      <w:lvlJc w:val="left"/>
      <w:pPr>
        <w:ind w:left="830" w:hanging="351"/>
      </w:pPr>
      <w:rPr>
        <w:rFonts w:ascii="Times New Roman" w:hAnsi="Times New Roman" w:cs="Times New Roman"/>
        <w:b w:val="0"/>
        <w:bCs w:val="0"/>
        <w:sz w:val="22"/>
        <w:szCs w:val="22"/>
      </w:rPr>
    </w:lvl>
    <w:lvl w:ilvl="1">
      <w:start w:val="1"/>
      <w:numFmt w:val="lowerLetter"/>
      <w:lvlText w:val="%2."/>
      <w:lvlJc w:val="left"/>
      <w:pPr>
        <w:ind w:left="1255" w:hanging="284"/>
      </w:pPr>
      <w:rPr>
        <w:rFonts w:ascii="Times New Roman" w:hAnsi="Times New Roman" w:cs="Times New Roman"/>
        <w:b w:val="0"/>
        <w:bCs w:val="0"/>
        <w:sz w:val="22"/>
        <w:szCs w:val="22"/>
      </w:rPr>
    </w:lvl>
    <w:lvl w:ilvl="2">
      <w:numFmt w:val="bullet"/>
      <w:lvlText w:val="•"/>
      <w:lvlJc w:val="left"/>
      <w:pPr>
        <w:ind w:left="2226" w:hanging="284"/>
      </w:pPr>
    </w:lvl>
    <w:lvl w:ilvl="3">
      <w:numFmt w:val="bullet"/>
      <w:lvlText w:val="•"/>
      <w:lvlJc w:val="left"/>
      <w:pPr>
        <w:ind w:left="3197" w:hanging="284"/>
      </w:pPr>
    </w:lvl>
    <w:lvl w:ilvl="4">
      <w:numFmt w:val="bullet"/>
      <w:lvlText w:val="•"/>
      <w:lvlJc w:val="left"/>
      <w:pPr>
        <w:ind w:left="4169" w:hanging="284"/>
      </w:pPr>
    </w:lvl>
    <w:lvl w:ilvl="5">
      <w:numFmt w:val="bullet"/>
      <w:lvlText w:val="•"/>
      <w:lvlJc w:val="left"/>
      <w:pPr>
        <w:ind w:left="5140" w:hanging="284"/>
      </w:pPr>
    </w:lvl>
    <w:lvl w:ilvl="6">
      <w:numFmt w:val="bullet"/>
      <w:lvlText w:val="•"/>
      <w:lvlJc w:val="left"/>
      <w:pPr>
        <w:ind w:left="6111" w:hanging="284"/>
      </w:pPr>
    </w:lvl>
    <w:lvl w:ilvl="7">
      <w:numFmt w:val="bullet"/>
      <w:lvlText w:val="•"/>
      <w:lvlJc w:val="left"/>
      <w:pPr>
        <w:ind w:left="7082" w:hanging="284"/>
      </w:pPr>
    </w:lvl>
    <w:lvl w:ilvl="8">
      <w:numFmt w:val="bullet"/>
      <w:lvlText w:val="•"/>
      <w:lvlJc w:val="left"/>
      <w:pPr>
        <w:ind w:left="8054" w:hanging="284"/>
      </w:pPr>
    </w:lvl>
  </w:abstractNum>
  <w:abstractNum w:abstractNumId="14" w15:restartNumberingAfterBreak="0">
    <w:nsid w:val="00000410"/>
    <w:multiLevelType w:val="multilevel"/>
    <w:tmpl w:val="00000893"/>
    <w:lvl w:ilvl="0">
      <w:start w:val="4"/>
      <w:numFmt w:val="decimal"/>
      <w:lvlText w:val="%1."/>
      <w:lvlJc w:val="left"/>
      <w:pPr>
        <w:ind w:left="830" w:hanging="351"/>
      </w:pPr>
      <w:rPr>
        <w:rFonts w:ascii="Times New Roman" w:hAnsi="Times New Roman" w:cs="Times New Roman"/>
        <w:b w:val="0"/>
        <w:bCs w:val="0"/>
        <w:sz w:val="22"/>
        <w:szCs w:val="22"/>
      </w:rPr>
    </w:lvl>
    <w:lvl w:ilvl="1">
      <w:numFmt w:val="bullet"/>
      <w:lvlText w:val=""/>
      <w:lvlJc w:val="left"/>
      <w:pPr>
        <w:ind w:left="1224" w:hanging="286"/>
      </w:pPr>
      <w:rPr>
        <w:rFonts w:ascii="Symbol" w:hAnsi="Symbol"/>
        <w:b w:val="0"/>
        <w:sz w:val="22"/>
      </w:rPr>
    </w:lvl>
    <w:lvl w:ilvl="2">
      <w:numFmt w:val="bullet"/>
      <w:lvlText w:val="•"/>
      <w:lvlJc w:val="left"/>
      <w:pPr>
        <w:ind w:left="2198" w:hanging="286"/>
      </w:pPr>
    </w:lvl>
    <w:lvl w:ilvl="3">
      <w:numFmt w:val="bullet"/>
      <w:lvlText w:val="•"/>
      <w:lvlJc w:val="left"/>
      <w:pPr>
        <w:ind w:left="3173" w:hanging="286"/>
      </w:pPr>
    </w:lvl>
    <w:lvl w:ilvl="4">
      <w:numFmt w:val="bullet"/>
      <w:lvlText w:val="•"/>
      <w:lvlJc w:val="left"/>
      <w:pPr>
        <w:ind w:left="4148" w:hanging="286"/>
      </w:pPr>
    </w:lvl>
    <w:lvl w:ilvl="5">
      <w:numFmt w:val="bullet"/>
      <w:lvlText w:val="•"/>
      <w:lvlJc w:val="left"/>
      <w:pPr>
        <w:ind w:left="5123" w:hanging="286"/>
      </w:pPr>
    </w:lvl>
    <w:lvl w:ilvl="6">
      <w:numFmt w:val="bullet"/>
      <w:lvlText w:val="•"/>
      <w:lvlJc w:val="left"/>
      <w:pPr>
        <w:ind w:left="6097" w:hanging="286"/>
      </w:pPr>
    </w:lvl>
    <w:lvl w:ilvl="7">
      <w:numFmt w:val="bullet"/>
      <w:lvlText w:val="•"/>
      <w:lvlJc w:val="left"/>
      <w:pPr>
        <w:ind w:left="7072" w:hanging="286"/>
      </w:pPr>
    </w:lvl>
    <w:lvl w:ilvl="8">
      <w:numFmt w:val="bullet"/>
      <w:lvlText w:val="•"/>
      <w:lvlJc w:val="left"/>
      <w:pPr>
        <w:ind w:left="8047" w:hanging="286"/>
      </w:pPr>
    </w:lvl>
  </w:abstractNum>
  <w:abstractNum w:abstractNumId="15" w15:restartNumberingAfterBreak="0">
    <w:nsid w:val="00000411"/>
    <w:multiLevelType w:val="multilevel"/>
    <w:tmpl w:val="00000894"/>
    <w:lvl w:ilvl="0">
      <w:start w:val="6"/>
      <w:numFmt w:val="decimal"/>
      <w:lvlText w:val="%1."/>
      <w:lvlJc w:val="left"/>
      <w:pPr>
        <w:ind w:left="830" w:hanging="351"/>
      </w:pPr>
      <w:rPr>
        <w:rFonts w:ascii="Times New Roman" w:hAnsi="Times New Roman" w:cs="Times New Roman"/>
        <w:b w:val="0"/>
        <w:bCs w:val="0"/>
        <w:sz w:val="22"/>
        <w:szCs w:val="22"/>
      </w:rPr>
    </w:lvl>
    <w:lvl w:ilvl="1">
      <w:start w:val="1"/>
      <w:numFmt w:val="lowerLetter"/>
      <w:lvlText w:val="%2."/>
      <w:lvlJc w:val="left"/>
      <w:pPr>
        <w:ind w:left="1116" w:hanging="291"/>
      </w:pPr>
      <w:rPr>
        <w:rFonts w:ascii="Times New Roman" w:hAnsi="Times New Roman" w:cs="Times New Roman"/>
        <w:b w:val="0"/>
        <w:bCs w:val="0"/>
        <w:sz w:val="22"/>
        <w:szCs w:val="22"/>
      </w:rPr>
    </w:lvl>
    <w:lvl w:ilvl="2">
      <w:numFmt w:val="bullet"/>
      <w:lvlText w:val="•"/>
      <w:lvlJc w:val="left"/>
      <w:pPr>
        <w:ind w:left="2102" w:hanging="291"/>
      </w:pPr>
    </w:lvl>
    <w:lvl w:ilvl="3">
      <w:numFmt w:val="bullet"/>
      <w:lvlText w:val="•"/>
      <w:lvlJc w:val="left"/>
      <w:pPr>
        <w:ind w:left="3089" w:hanging="291"/>
      </w:pPr>
    </w:lvl>
    <w:lvl w:ilvl="4">
      <w:numFmt w:val="bullet"/>
      <w:lvlText w:val="•"/>
      <w:lvlJc w:val="left"/>
      <w:pPr>
        <w:ind w:left="4076" w:hanging="291"/>
      </w:pPr>
    </w:lvl>
    <w:lvl w:ilvl="5">
      <w:numFmt w:val="bullet"/>
      <w:lvlText w:val="•"/>
      <w:lvlJc w:val="left"/>
      <w:pPr>
        <w:ind w:left="5063" w:hanging="291"/>
      </w:pPr>
    </w:lvl>
    <w:lvl w:ilvl="6">
      <w:numFmt w:val="bullet"/>
      <w:lvlText w:val="•"/>
      <w:lvlJc w:val="left"/>
      <w:pPr>
        <w:ind w:left="6049" w:hanging="291"/>
      </w:pPr>
    </w:lvl>
    <w:lvl w:ilvl="7">
      <w:numFmt w:val="bullet"/>
      <w:lvlText w:val="•"/>
      <w:lvlJc w:val="left"/>
      <w:pPr>
        <w:ind w:left="7036" w:hanging="291"/>
      </w:pPr>
    </w:lvl>
    <w:lvl w:ilvl="8">
      <w:numFmt w:val="bullet"/>
      <w:lvlText w:val="•"/>
      <w:lvlJc w:val="left"/>
      <w:pPr>
        <w:ind w:left="8023" w:hanging="291"/>
      </w:pPr>
    </w:lvl>
  </w:abstractNum>
  <w:abstractNum w:abstractNumId="16" w15:restartNumberingAfterBreak="0">
    <w:nsid w:val="00000412"/>
    <w:multiLevelType w:val="multilevel"/>
    <w:tmpl w:val="00000895"/>
    <w:lvl w:ilvl="0">
      <w:start w:val="7"/>
      <w:numFmt w:val="decimal"/>
      <w:lvlText w:val="%1."/>
      <w:lvlJc w:val="left"/>
      <w:pPr>
        <w:ind w:left="830" w:hanging="351"/>
      </w:pPr>
      <w:rPr>
        <w:rFonts w:ascii="Times New Roman" w:hAnsi="Times New Roman" w:cs="Times New Roman"/>
        <w:b w:val="0"/>
        <w:bCs w:val="0"/>
        <w:sz w:val="22"/>
        <w:szCs w:val="22"/>
      </w:rPr>
    </w:lvl>
    <w:lvl w:ilvl="1">
      <w:numFmt w:val="bullet"/>
      <w:lvlText w:val="•"/>
      <w:lvlJc w:val="left"/>
      <w:pPr>
        <w:ind w:left="1724" w:hanging="351"/>
      </w:pPr>
    </w:lvl>
    <w:lvl w:ilvl="2">
      <w:numFmt w:val="bullet"/>
      <w:lvlText w:val="•"/>
      <w:lvlJc w:val="left"/>
      <w:pPr>
        <w:ind w:left="2619" w:hanging="351"/>
      </w:pPr>
    </w:lvl>
    <w:lvl w:ilvl="3">
      <w:numFmt w:val="bullet"/>
      <w:lvlText w:val="•"/>
      <w:lvlJc w:val="left"/>
      <w:pPr>
        <w:ind w:left="3513" w:hanging="351"/>
      </w:pPr>
    </w:lvl>
    <w:lvl w:ilvl="4">
      <w:numFmt w:val="bullet"/>
      <w:lvlText w:val="•"/>
      <w:lvlJc w:val="left"/>
      <w:pPr>
        <w:ind w:left="4408" w:hanging="351"/>
      </w:pPr>
    </w:lvl>
    <w:lvl w:ilvl="5">
      <w:numFmt w:val="bullet"/>
      <w:lvlText w:val="•"/>
      <w:lvlJc w:val="left"/>
      <w:pPr>
        <w:ind w:left="5302" w:hanging="351"/>
      </w:pPr>
    </w:lvl>
    <w:lvl w:ilvl="6">
      <w:numFmt w:val="bullet"/>
      <w:lvlText w:val="•"/>
      <w:lvlJc w:val="left"/>
      <w:pPr>
        <w:ind w:left="6197" w:hanging="351"/>
      </w:pPr>
    </w:lvl>
    <w:lvl w:ilvl="7">
      <w:numFmt w:val="bullet"/>
      <w:lvlText w:val="•"/>
      <w:lvlJc w:val="left"/>
      <w:pPr>
        <w:ind w:left="7091" w:hanging="351"/>
      </w:pPr>
    </w:lvl>
    <w:lvl w:ilvl="8">
      <w:numFmt w:val="bullet"/>
      <w:lvlText w:val="•"/>
      <w:lvlJc w:val="left"/>
      <w:pPr>
        <w:ind w:left="7986" w:hanging="351"/>
      </w:pPr>
    </w:lvl>
  </w:abstractNum>
  <w:abstractNum w:abstractNumId="17" w15:restartNumberingAfterBreak="0">
    <w:nsid w:val="00000413"/>
    <w:multiLevelType w:val="multilevel"/>
    <w:tmpl w:val="00000896"/>
    <w:lvl w:ilvl="0">
      <w:start w:val="9"/>
      <w:numFmt w:val="decimal"/>
      <w:lvlText w:val="%1."/>
      <w:lvlJc w:val="left"/>
      <w:pPr>
        <w:ind w:left="840" w:hanging="361"/>
      </w:pPr>
      <w:rPr>
        <w:rFonts w:ascii="Times New Roman" w:hAnsi="Times New Roman" w:cs="Times New Roman"/>
        <w:b/>
        <w:bCs/>
        <w:sz w:val="22"/>
        <w:szCs w:val="22"/>
      </w:rPr>
    </w:lvl>
    <w:lvl w:ilvl="1">
      <w:start w:val="1"/>
      <w:numFmt w:val="lowerLetter"/>
      <w:lvlText w:val="%2."/>
      <w:lvlJc w:val="left"/>
      <w:pPr>
        <w:ind w:left="1255" w:hanging="360"/>
      </w:pPr>
      <w:rPr>
        <w:rFonts w:ascii="Times New Roman" w:hAnsi="Times New Roman" w:cs="Times New Roman"/>
        <w:b w:val="0"/>
        <w:bCs w:val="0"/>
        <w:sz w:val="22"/>
        <w:szCs w:val="22"/>
      </w:rPr>
    </w:lvl>
    <w:lvl w:ilvl="2">
      <w:numFmt w:val="bullet"/>
      <w:lvlText w:val=""/>
      <w:lvlJc w:val="left"/>
      <w:pPr>
        <w:ind w:left="1540" w:hanging="286"/>
      </w:pPr>
      <w:rPr>
        <w:rFonts w:ascii="Symbol" w:hAnsi="Symbol"/>
        <w:b w:val="0"/>
        <w:sz w:val="22"/>
      </w:rPr>
    </w:lvl>
    <w:lvl w:ilvl="3">
      <w:numFmt w:val="bullet"/>
      <w:lvlText w:val="•"/>
      <w:lvlJc w:val="left"/>
      <w:pPr>
        <w:ind w:left="2570" w:hanging="286"/>
      </w:pPr>
    </w:lvl>
    <w:lvl w:ilvl="4">
      <w:numFmt w:val="bullet"/>
      <w:lvlText w:val="•"/>
      <w:lvlJc w:val="left"/>
      <w:pPr>
        <w:ind w:left="3599" w:hanging="286"/>
      </w:pPr>
    </w:lvl>
    <w:lvl w:ilvl="5">
      <w:numFmt w:val="bullet"/>
      <w:lvlText w:val="•"/>
      <w:lvlJc w:val="left"/>
      <w:pPr>
        <w:ind w:left="4628" w:hanging="286"/>
      </w:pPr>
    </w:lvl>
    <w:lvl w:ilvl="6">
      <w:numFmt w:val="bullet"/>
      <w:lvlText w:val="•"/>
      <w:lvlJc w:val="left"/>
      <w:pPr>
        <w:ind w:left="5657" w:hanging="286"/>
      </w:pPr>
    </w:lvl>
    <w:lvl w:ilvl="7">
      <w:numFmt w:val="bullet"/>
      <w:lvlText w:val="•"/>
      <w:lvlJc w:val="left"/>
      <w:pPr>
        <w:ind w:left="6687" w:hanging="286"/>
      </w:pPr>
    </w:lvl>
    <w:lvl w:ilvl="8">
      <w:numFmt w:val="bullet"/>
      <w:lvlText w:val="•"/>
      <w:lvlJc w:val="left"/>
      <w:pPr>
        <w:ind w:left="7716" w:hanging="286"/>
      </w:pPr>
    </w:lvl>
  </w:abstractNum>
  <w:abstractNum w:abstractNumId="18" w15:restartNumberingAfterBreak="0">
    <w:nsid w:val="00000414"/>
    <w:multiLevelType w:val="multilevel"/>
    <w:tmpl w:val="00000897"/>
    <w:lvl w:ilvl="0">
      <w:start w:val="3"/>
      <w:numFmt w:val="lowerLetter"/>
      <w:lvlText w:val="%1."/>
      <w:lvlJc w:val="left"/>
      <w:pPr>
        <w:ind w:left="885" w:hanging="360"/>
      </w:pPr>
      <w:rPr>
        <w:rFonts w:ascii="Times New Roman" w:hAnsi="Times New Roman" w:cs="Times New Roman"/>
        <w:b w:val="0"/>
        <w:bCs w:val="0"/>
        <w:sz w:val="22"/>
        <w:szCs w:val="22"/>
      </w:rPr>
    </w:lvl>
    <w:lvl w:ilvl="1">
      <w:start w:val="2"/>
      <w:numFmt w:val="lowerLetter"/>
      <w:lvlText w:val="%2."/>
      <w:lvlJc w:val="left"/>
      <w:pPr>
        <w:ind w:left="872" w:hanging="286"/>
      </w:pPr>
      <w:rPr>
        <w:rFonts w:ascii="Times New Roman" w:hAnsi="Times New Roman" w:cs="Times New Roman"/>
        <w:b w:val="0"/>
        <w:bCs w:val="0"/>
        <w:sz w:val="22"/>
        <w:szCs w:val="22"/>
      </w:rPr>
    </w:lvl>
    <w:lvl w:ilvl="2">
      <w:numFmt w:val="bullet"/>
      <w:lvlText w:val="•"/>
      <w:lvlJc w:val="left"/>
      <w:pPr>
        <w:ind w:left="1789" w:hanging="286"/>
      </w:pPr>
    </w:lvl>
    <w:lvl w:ilvl="3">
      <w:numFmt w:val="bullet"/>
      <w:lvlText w:val="•"/>
      <w:lvlJc w:val="left"/>
      <w:pPr>
        <w:ind w:left="2694" w:hanging="286"/>
      </w:pPr>
    </w:lvl>
    <w:lvl w:ilvl="4">
      <w:numFmt w:val="bullet"/>
      <w:lvlText w:val="•"/>
      <w:lvlJc w:val="left"/>
      <w:pPr>
        <w:ind w:left="3599" w:hanging="286"/>
      </w:pPr>
    </w:lvl>
    <w:lvl w:ilvl="5">
      <w:numFmt w:val="bullet"/>
      <w:lvlText w:val="•"/>
      <w:lvlJc w:val="left"/>
      <w:pPr>
        <w:ind w:left="4503" w:hanging="286"/>
      </w:pPr>
    </w:lvl>
    <w:lvl w:ilvl="6">
      <w:numFmt w:val="bullet"/>
      <w:lvlText w:val="•"/>
      <w:lvlJc w:val="left"/>
      <w:pPr>
        <w:ind w:left="5408" w:hanging="286"/>
      </w:pPr>
    </w:lvl>
    <w:lvl w:ilvl="7">
      <w:numFmt w:val="bullet"/>
      <w:lvlText w:val="•"/>
      <w:lvlJc w:val="left"/>
      <w:pPr>
        <w:ind w:left="6312" w:hanging="286"/>
      </w:pPr>
    </w:lvl>
    <w:lvl w:ilvl="8">
      <w:numFmt w:val="bullet"/>
      <w:lvlText w:val="•"/>
      <w:lvlJc w:val="left"/>
      <w:pPr>
        <w:ind w:left="7217" w:hanging="286"/>
      </w:pPr>
    </w:lvl>
  </w:abstractNum>
  <w:abstractNum w:abstractNumId="19" w15:restartNumberingAfterBreak="0">
    <w:nsid w:val="00000415"/>
    <w:multiLevelType w:val="multilevel"/>
    <w:tmpl w:val="00000898"/>
    <w:lvl w:ilvl="0">
      <w:start w:val="1"/>
      <w:numFmt w:val="decimal"/>
      <w:lvlText w:val="%1."/>
      <w:lvlJc w:val="left"/>
      <w:pPr>
        <w:ind w:left="460" w:hanging="284"/>
      </w:pPr>
      <w:rPr>
        <w:rFonts w:ascii="Times New Roman" w:hAnsi="Times New Roman" w:cs="Times New Roman"/>
        <w:b w:val="0"/>
        <w:bCs w:val="0"/>
        <w:sz w:val="22"/>
        <w:szCs w:val="22"/>
      </w:rPr>
    </w:lvl>
    <w:lvl w:ilvl="1">
      <w:start w:val="1"/>
      <w:numFmt w:val="lowerLetter"/>
      <w:lvlText w:val="%2."/>
      <w:lvlJc w:val="left"/>
      <w:pPr>
        <w:ind w:left="746" w:hanging="286"/>
      </w:pPr>
      <w:rPr>
        <w:rFonts w:ascii="Times New Roman" w:hAnsi="Times New Roman" w:cs="Times New Roman"/>
        <w:b w:val="0"/>
        <w:bCs w:val="0"/>
        <w:sz w:val="22"/>
        <w:szCs w:val="22"/>
      </w:rPr>
    </w:lvl>
    <w:lvl w:ilvl="2">
      <w:numFmt w:val="bullet"/>
      <w:lvlText w:val="•"/>
      <w:lvlJc w:val="left"/>
      <w:pPr>
        <w:ind w:left="1715" w:hanging="286"/>
      </w:pPr>
    </w:lvl>
    <w:lvl w:ilvl="3">
      <w:numFmt w:val="bullet"/>
      <w:lvlText w:val="•"/>
      <w:lvlJc w:val="left"/>
      <w:pPr>
        <w:ind w:left="2683" w:hanging="286"/>
      </w:pPr>
    </w:lvl>
    <w:lvl w:ilvl="4">
      <w:numFmt w:val="bullet"/>
      <w:lvlText w:val="•"/>
      <w:lvlJc w:val="left"/>
      <w:pPr>
        <w:ind w:left="3652" w:hanging="286"/>
      </w:pPr>
    </w:lvl>
    <w:lvl w:ilvl="5">
      <w:numFmt w:val="bullet"/>
      <w:lvlText w:val="•"/>
      <w:lvlJc w:val="left"/>
      <w:pPr>
        <w:ind w:left="4621" w:hanging="286"/>
      </w:pPr>
    </w:lvl>
    <w:lvl w:ilvl="6">
      <w:numFmt w:val="bullet"/>
      <w:lvlText w:val="•"/>
      <w:lvlJc w:val="left"/>
      <w:pPr>
        <w:ind w:left="5590" w:hanging="286"/>
      </w:pPr>
    </w:lvl>
    <w:lvl w:ilvl="7">
      <w:numFmt w:val="bullet"/>
      <w:lvlText w:val="•"/>
      <w:lvlJc w:val="left"/>
      <w:pPr>
        <w:ind w:left="6559" w:hanging="286"/>
      </w:pPr>
    </w:lvl>
    <w:lvl w:ilvl="8">
      <w:numFmt w:val="bullet"/>
      <w:lvlText w:val="•"/>
      <w:lvlJc w:val="left"/>
      <w:pPr>
        <w:ind w:left="7528" w:hanging="286"/>
      </w:pPr>
    </w:lvl>
  </w:abstractNum>
  <w:abstractNum w:abstractNumId="20" w15:restartNumberingAfterBreak="0">
    <w:nsid w:val="00000416"/>
    <w:multiLevelType w:val="multilevel"/>
    <w:tmpl w:val="00000899"/>
    <w:lvl w:ilvl="0">
      <w:numFmt w:val="bullet"/>
      <w:lvlText w:val=""/>
      <w:lvlJc w:val="left"/>
      <w:pPr>
        <w:ind w:left="1226" w:hanging="286"/>
      </w:pPr>
      <w:rPr>
        <w:rFonts w:ascii="Symbol" w:hAnsi="Symbol"/>
        <w:b w:val="0"/>
        <w:sz w:val="22"/>
      </w:rPr>
    </w:lvl>
    <w:lvl w:ilvl="1">
      <w:numFmt w:val="bullet"/>
      <w:lvlText w:val="•"/>
      <w:lvlJc w:val="left"/>
      <w:pPr>
        <w:ind w:left="2128" w:hanging="286"/>
      </w:pPr>
    </w:lvl>
    <w:lvl w:ilvl="2">
      <w:numFmt w:val="bullet"/>
      <w:lvlText w:val="•"/>
      <w:lvlJc w:val="left"/>
      <w:pPr>
        <w:ind w:left="3030" w:hanging="286"/>
      </w:pPr>
    </w:lvl>
    <w:lvl w:ilvl="3">
      <w:numFmt w:val="bullet"/>
      <w:lvlText w:val="•"/>
      <w:lvlJc w:val="left"/>
      <w:pPr>
        <w:ind w:left="3932" w:hanging="286"/>
      </w:pPr>
    </w:lvl>
    <w:lvl w:ilvl="4">
      <w:numFmt w:val="bullet"/>
      <w:lvlText w:val="•"/>
      <w:lvlJc w:val="left"/>
      <w:pPr>
        <w:ind w:left="4834" w:hanging="286"/>
      </w:pPr>
    </w:lvl>
    <w:lvl w:ilvl="5">
      <w:numFmt w:val="bullet"/>
      <w:lvlText w:val="•"/>
      <w:lvlJc w:val="left"/>
      <w:pPr>
        <w:ind w:left="5736" w:hanging="286"/>
      </w:pPr>
    </w:lvl>
    <w:lvl w:ilvl="6">
      <w:numFmt w:val="bullet"/>
      <w:lvlText w:val="•"/>
      <w:lvlJc w:val="left"/>
      <w:pPr>
        <w:ind w:left="6638" w:hanging="286"/>
      </w:pPr>
    </w:lvl>
    <w:lvl w:ilvl="7">
      <w:numFmt w:val="bullet"/>
      <w:lvlText w:val="•"/>
      <w:lvlJc w:val="left"/>
      <w:pPr>
        <w:ind w:left="7540" w:hanging="286"/>
      </w:pPr>
    </w:lvl>
    <w:lvl w:ilvl="8">
      <w:numFmt w:val="bullet"/>
      <w:lvlText w:val="•"/>
      <w:lvlJc w:val="left"/>
      <w:pPr>
        <w:ind w:left="8442" w:hanging="286"/>
      </w:pPr>
    </w:lvl>
  </w:abstractNum>
  <w:abstractNum w:abstractNumId="21" w15:restartNumberingAfterBreak="0">
    <w:nsid w:val="00000417"/>
    <w:multiLevelType w:val="multilevel"/>
    <w:tmpl w:val="0000089A"/>
    <w:lvl w:ilvl="0">
      <w:start w:val="2"/>
      <w:numFmt w:val="decimal"/>
      <w:lvlText w:val="%1."/>
      <w:lvlJc w:val="left"/>
      <w:pPr>
        <w:ind w:left="830" w:hanging="426"/>
      </w:pPr>
      <w:rPr>
        <w:rFonts w:ascii="Times New Roman" w:hAnsi="Times New Roman" w:cs="Times New Roman"/>
        <w:b w:val="0"/>
        <w:bCs w:val="0"/>
        <w:sz w:val="22"/>
        <w:szCs w:val="22"/>
      </w:rPr>
    </w:lvl>
    <w:lvl w:ilvl="1">
      <w:numFmt w:val="bullet"/>
      <w:lvlText w:val="•"/>
      <w:lvlJc w:val="left"/>
      <w:pPr>
        <w:ind w:left="1749" w:hanging="426"/>
      </w:pPr>
    </w:lvl>
    <w:lvl w:ilvl="2">
      <w:numFmt w:val="bullet"/>
      <w:lvlText w:val="•"/>
      <w:lvlJc w:val="left"/>
      <w:pPr>
        <w:ind w:left="2669" w:hanging="426"/>
      </w:pPr>
    </w:lvl>
    <w:lvl w:ilvl="3">
      <w:numFmt w:val="bullet"/>
      <w:lvlText w:val="•"/>
      <w:lvlJc w:val="left"/>
      <w:pPr>
        <w:ind w:left="3588" w:hanging="426"/>
      </w:pPr>
    </w:lvl>
    <w:lvl w:ilvl="4">
      <w:numFmt w:val="bullet"/>
      <w:lvlText w:val="•"/>
      <w:lvlJc w:val="left"/>
      <w:pPr>
        <w:ind w:left="4508" w:hanging="426"/>
      </w:pPr>
    </w:lvl>
    <w:lvl w:ilvl="5">
      <w:numFmt w:val="bullet"/>
      <w:lvlText w:val="•"/>
      <w:lvlJc w:val="left"/>
      <w:pPr>
        <w:ind w:left="5427" w:hanging="426"/>
      </w:pPr>
    </w:lvl>
    <w:lvl w:ilvl="6">
      <w:numFmt w:val="bullet"/>
      <w:lvlText w:val="•"/>
      <w:lvlJc w:val="left"/>
      <w:pPr>
        <w:ind w:left="6346" w:hanging="426"/>
      </w:pPr>
    </w:lvl>
    <w:lvl w:ilvl="7">
      <w:numFmt w:val="bullet"/>
      <w:lvlText w:val="•"/>
      <w:lvlJc w:val="left"/>
      <w:pPr>
        <w:ind w:left="7266" w:hanging="426"/>
      </w:pPr>
    </w:lvl>
    <w:lvl w:ilvl="8">
      <w:numFmt w:val="bullet"/>
      <w:lvlText w:val="•"/>
      <w:lvlJc w:val="left"/>
      <w:pPr>
        <w:ind w:left="8185" w:hanging="426"/>
      </w:pPr>
    </w:lvl>
  </w:abstractNum>
  <w:abstractNum w:abstractNumId="22" w15:restartNumberingAfterBreak="0">
    <w:nsid w:val="00000418"/>
    <w:multiLevelType w:val="multilevel"/>
    <w:tmpl w:val="0000089B"/>
    <w:lvl w:ilvl="0">
      <w:start w:val="5"/>
      <w:numFmt w:val="decimal"/>
      <w:lvlText w:val="%1."/>
      <w:lvlJc w:val="left"/>
      <w:pPr>
        <w:ind w:left="830" w:hanging="426"/>
      </w:pPr>
      <w:rPr>
        <w:rFonts w:ascii="Times New Roman" w:hAnsi="Times New Roman" w:cs="Times New Roman"/>
        <w:b w:val="0"/>
        <w:bCs w:val="0"/>
        <w:sz w:val="22"/>
        <w:szCs w:val="22"/>
      </w:rPr>
    </w:lvl>
    <w:lvl w:ilvl="1">
      <w:numFmt w:val="bullet"/>
      <w:lvlText w:val=""/>
      <w:lvlJc w:val="left"/>
      <w:pPr>
        <w:ind w:left="1116" w:hanging="286"/>
      </w:pPr>
      <w:rPr>
        <w:rFonts w:ascii="Symbol" w:hAnsi="Symbol"/>
        <w:b w:val="0"/>
        <w:sz w:val="24"/>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5" w:hanging="286"/>
      </w:pPr>
    </w:lvl>
    <w:lvl w:ilvl="8">
      <w:numFmt w:val="bullet"/>
      <w:lvlText w:val="•"/>
      <w:lvlJc w:val="left"/>
      <w:pPr>
        <w:ind w:left="8044" w:hanging="286"/>
      </w:pPr>
    </w:lvl>
  </w:abstractNum>
  <w:abstractNum w:abstractNumId="23" w15:restartNumberingAfterBreak="0">
    <w:nsid w:val="00000419"/>
    <w:multiLevelType w:val="multilevel"/>
    <w:tmpl w:val="0000089C"/>
    <w:lvl w:ilvl="0">
      <w:start w:val="6"/>
      <w:numFmt w:val="decimal"/>
      <w:lvlText w:val="%1."/>
      <w:lvlJc w:val="left"/>
      <w:pPr>
        <w:ind w:left="830" w:hanging="426"/>
      </w:pPr>
      <w:rPr>
        <w:rFonts w:ascii="Times New Roman" w:hAnsi="Times New Roman" w:cs="Times New Roman"/>
        <w:b w:val="0"/>
        <w:bCs w:val="0"/>
        <w:sz w:val="22"/>
        <w:szCs w:val="22"/>
      </w:rPr>
    </w:lvl>
    <w:lvl w:ilvl="1">
      <w:start w:val="1"/>
      <w:numFmt w:val="decimal"/>
      <w:lvlText w:val="%2."/>
      <w:lvlJc w:val="left"/>
      <w:pPr>
        <w:ind w:left="1552" w:hanging="360"/>
      </w:pPr>
      <w:rPr>
        <w:rFonts w:ascii="Times New Roman" w:hAnsi="Times New Roman" w:cs="Times New Roman"/>
        <w:b w:val="0"/>
        <w:bCs w:val="0"/>
        <w:i/>
        <w:iCs/>
        <w:spacing w:val="1"/>
        <w:w w:val="99"/>
        <w:sz w:val="20"/>
        <w:szCs w:val="20"/>
      </w:rPr>
    </w:lvl>
    <w:lvl w:ilvl="2">
      <w:numFmt w:val="bullet"/>
      <w:lvlText w:val="•"/>
      <w:lvlJc w:val="left"/>
      <w:pPr>
        <w:ind w:left="2494" w:hanging="360"/>
      </w:pPr>
    </w:lvl>
    <w:lvl w:ilvl="3">
      <w:numFmt w:val="bullet"/>
      <w:lvlText w:val="•"/>
      <w:lvlJc w:val="left"/>
      <w:pPr>
        <w:ind w:left="3435" w:hanging="360"/>
      </w:pPr>
    </w:lvl>
    <w:lvl w:ilvl="4">
      <w:numFmt w:val="bullet"/>
      <w:lvlText w:val="•"/>
      <w:lvlJc w:val="left"/>
      <w:pPr>
        <w:ind w:left="4376" w:hanging="360"/>
      </w:pPr>
    </w:lvl>
    <w:lvl w:ilvl="5">
      <w:numFmt w:val="bullet"/>
      <w:lvlText w:val="•"/>
      <w:lvlJc w:val="left"/>
      <w:pPr>
        <w:ind w:left="5318" w:hanging="360"/>
      </w:pPr>
    </w:lvl>
    <w:lvl w:ilvl="6">
      <w:numFmt w:val="bullet"/>
      <w:lvlText w:val="•"/>
      <w:lvlJc w:val="left"/>
      <w:pPr>
        <w:ind w:left="6259" w:hanging="360"/>
      </w:pPr>
    </w:lvl>
    <w:lvl w:ilvl="7">
      <w:numFmt w:val="bullet"/>
      <w:lvlText w:val="•"/>
      <w:lvlJc w:val="left"/>
      <w:pPr>
        <w:ind w:left="7200" w:hanging="360"/>
      </w:pPr>
    </w:lvl>
    <w:lvl w:ilvl="8">
      <w:numFmt w:val="bullet"/>
      <w:lvlText w:val="•"/>
      <w:lvlJc w:val="left"/>
      <w:pPr>
        <w:ind w:left="8141" w:hanging="360"/>
      </w:pPr>
    </w:lvl>
  </w:abstractNum>
  <w:abstractNum w:abstractNumId="24" w15:restartNumberingAfterBreak="0">
    <w:nsid w:val="0000041A"/>
    <w:multiLevelType w:val="multilevel"/>
    <w:tmpl w:val="0000089D"/>
    <w:lvl w:ilvl="0">
      <w:start w:val="6"/>
      <w:numFmt w:val="decimal"/>
      <w:lvlText w:val="%1."/>
      <w:lvlJc w:val="left"/>
      <w:pPr>
        <w:ind w:left="1262" w:hanging="360"/>
      </w:pPr>
      <w:rPr>
        <w:rFonts w:ascii="Times New Roman" w:hAnsi="Times New Roman" w:cs="Times New Roman"/>
        <w:b w:val="0"/>
        <w:bCs w:val="0"/>
        <w:i/>
        <w:iCs/>
        <w:spacing w:val="1"/>
        <w:w w:val="99"/>
        <w:sz w:val="20"/>
        <w:szCs w:val="20"/>
      </w:rPr>
    </w:lvl>
    <w:lvl w:ilvl="1">
      <w:numFmt w:val="bullet"/>
      <w:lvlText w:val="•"/>
      <w:lvlJc w:val="left"/>
      <w:pPr>
        <w:ind w:left="2097" w:hanging="360"/>
      </w:pPr>
    </w:lvl>
    <w:lvl w:ilvl="2">
      <w:numFmt w:val="bullet"/>
      <w:lvlText w:val="•"/>
      <w:lvlJc w:val="left"/>
      <w:pPr>
        <w:ind w:left="2931" w:hanging="360"/>
      </w:pPr>
    </w:lvl>
    <w:lvl w:ilvl="3">
      <w:numFmt w:val="bullet"/>
      <w:lvlText w:val="•"/>
      <w:lvlJc w:val="left"/>
      <w:pPr>
        <w:ind w:left="3765" w:hanging="360"/>
      </w:pPr>
    </w:lvl>
    <w:lvl w:ilvl="4">
      <w:numFmt w:val="bullet"/>
      <w:lvlText w:val="•"/>
      <w:lvlJc w:val="left"/>
      <w:pPr>
        <w:ind w:left="4600" w:hanging="360"/>
      </w:pPr>
    </w:lvl>
    <w:lvl w:ilvl="5">
      <w:numFmt w:val="bullet"/>
      <w:lvlText w:val="•"/>
      <w:lvlJc w:val="left"/>
      <w:pPr>
        <w:ind w:left="5434" w:hanging="360"/>
      </w:pPr>
    </w:lvl>
    <w:lvl w:ilvl="6">
      <w:numFmt w:val="bullet"/>
      <w:lvlText w:val="•"/>
      <w:lvlJc w:val="left"/>
      <w:pPr>
        <w:ind w:left="6268" w:hanging="360"/>
      </w:pPr>
    </w:lvl>
    <w:lvl w:ilvl="7">
      <w:numFmt w:val="bullet"/>
      <w:lvlText w:val="•"/>
      <w:lvlJc w:val="left"/>
      <w:pPr>
        <w:ind w:left="7103" w:hanging="360"/>
      </w:pPr>
    </w:lvl>
    <w:lvl w:ilvl="8">
      <w:numFmt w:val="bullet"/>
      <w:lvlText w:val="•"/>
      <w:lvlJc w:val="left"/>
      <w:pPr>
        <w:ind w:left="7937" w:hanging="360"/>
      </w:pPr>
    </w:lvl>
  </w:abstractNum>
  <w:abstractNum w:abstractNumId="25" w15:restartNumberingAfterBreak="0">
    <w:nsid w:val="0000041B"/>
    <w:multiLevelType w:val="multilevel"/>
    <w:tmpl w:val="0000089E"/>
    <w:lvl w:ilvl="0">
      <w:start w:val="20"/>
      <w:numFmt w:val="decimal"/>
      <w:lvlText w:val="%1."/>
      <w:lvlJc w:val="left"/>
      <w:pPr>
        <w:ind w:left="1262" w:hanging="360"/>
      </w:pPr>
      <w:rPr>
        <w:rFonts w:ascii="Times New Roman" w:hAnsi="Times New Roman" w:cs="Times New Roman"/>
        <w:b w:val="0"/>
        <w:bCs w:val="0"/>
        <w:i/>
        <w:iCs/>
        <w:spacing w:val="1"/>
        <w:w w:val="99"/>
        <w:sz w:val="20"/>
        <w:szCs w:val="20"/>
      </w:rPr>
    </w:lvl>
    <w:lvl w:ilvl="1">
      <w:numFmt w:val="bullet"/>
      <w:lvlText w:val="•"/>
      <w:lvlJc w:val="left"/>
      <w:pPr>
        <w:ind w:left="2097" w:hanging="360"/>
      </w:pPr>
    </w:lvl>
    <w:lvl w:ilvl="2">
      <w:numFmt w:val="bullet"/>
      <w:lvlText w:val="•"/>
      <w:lvlJc w:val="left"/>
      <w:pPr>
        <w:ind w:left="2931" w:hanging="360"/>
      </w:pPr>
    </w:lvl>
    <w:lvl w:ilvl="3">
      <w:numFmt w:val="bullet"/>
      <w:lvlText w:val="•"/>
      <w:lvlJc w:val="left"/>
      <w:pPr>
        <w:ind w:left="3765" w:hanging="360"/>
      </w:pPr>
    </w:lvl>
    <w:lvl w:ilvl="4">
      <w:numFmt w:val="bullet"/>
      <w:lvlText w:val="•"/>
      <w:lvlJc w:val="left"/>
      <w:pPr>
        <w:ind w:left="4600" w:hanging="360"/>
      </w:pPr>
    </w:lvl>
    <w:lvl w:ilvl="5">
      <w:numFmt w:val="bullet"/>
      <w:lvlText w:val="•"/>
      <w:lvlJc w:val="left"/>
      <w:pPr>
        <w:ind w:left="5434" w:hanging="360"/>
      </w:pPr>
    </w:lvl>
    <w:lvl w:ilvl="6">
      <w:numFmt w:val="bullet"/>
      <w:lvlText w:val="•"/>
      <w:lvlJc w:val="left"/>
      <w:pPr>
        <w:ind w:left="6268" w:hanging="360"/>
      </w:pPr>
    </w:lvl>
    <w:lvl w:ilvl="7">
      <w:numFmt w:val="bullet"/>
      <w:lvlText w:val="•"/>
      <w:lvlJc w:val="left"/>
      <w:pPr>
        <w:ind w:left="7103" w:hanging="360"/>
      </w:pPr>
    </w:lvl>
    <w:lvl w:ilvl="8">
      <w:numFmt w:val="bullet"/>
      <w:lvlText w:val="•"/>
      <w:lvlJc w:val="left"/>
      <w:pPr>
        <w:ind w:left="7937" w:hanging="360"/>
      </w:pPr>
    </w:lvl>
  </w:abstractNum>
  <w:abstractNum w:abstractNumId="26" w15:restartNumberingAfterBreak="0">
    <w:nsid w:val="0000041C"/>
    <w:multiLevelType w:val="multilevel"/>
    <w:tmpl w:val="0000089F"/>
    <w:lvl w:ilvl="0">
      <w:start w:val="7"/>
      <w:numFmt w:val="decimal"/>
      <w:lvlText w:val="%1."/>
      <w:lvlJc w:val="left"/>
      <w:pPr>
        <w:ind w:left="540" w:hanging="426"/>
      </w:pPr>
      <w:rPr>
        <w:rFonts w:ascii="Times New Roman" w:hAnsi="Times New Roman" w:cs="Times New Roman"/>
        <w:b w:val="0"/>
        <w:bCs w:val="0"/>
        <w:sz w:val="22"/>
        <w:szCs w:val="22"/>
      </w:rPr>
    </w:lvl>
    <w:lvl w:ilvl="1">
      <w:numFmt w:val="bullet"/>
      <w:lvlText w:val="•"/>
      <w:lvlJc w:val="left"/>
      <w:pPr>
        <w:ind w:left="1447" w:hanging="426"/>
      </w:pPr>
    </w:lvl>
    <w:lvl w:ilvl="2">
      <w:numFmt w:val="bullet"/>
      <w:lvlText w:val="•"/>
      <w:lvlJc w:val="left"/>
      <w:pPr>
        <w:ind w:left="2353" w:hanging="426"/>
      </w:pPr>
    </w:lvl>
    <w:lvl w:ilvl="3">
      <w:numFmt w:val="bullet"/>
      <w:lvlText w:val="•"/>
      <w:lvlJc w:val="left"/>
      <w:pPr>
        <w:ind w:left="3260" w:hanging="426"/>
      </w:pPr>
    </w:lvl>
    <w:lvl w:ilvl="4">
      <w:numFmt w:val="bullet"/>
      <w:lvlText w:val="•"/>
      <w:lvlJc w:val="left"/>
      <w:pPr>
        <w:ind w:left="4166" w:hanging="426"/>
      </w:pPr>
    </w:lvl>
    <w:lvl w:ilvl="5">
      <w:numFmt w:val="bullet"/>
      <w:lvlText w:val="•"/>
      <w:lvlJc w:val="left"/>
      <w:pPr>
        <w:ind w:left="5073" w:hanging="426"/>
      </w:pPr>
    </w:lvl>
    <w:lvl w:ilvl="6">
      <w:numFmt w:val="bullet"/>
      <w:lvlText w:val="•"/>
      <w:lvlJc w:val="left"/>
      <w:pPr>
        <w:ind w:left="5980" w:hanging="426"/>
      </w:pPr>
    </w:lvl>
    <w:lvl w:ilvl="7">
      <w:numFmt w:val="bullet"/>
      <w:lvlText w:val="•"/>
      <w:lvlJc w:val="left"/>
      <w:pPr>
        <w:ind w:left="6886" w:hanging="426"/>
      </w:pPr>
    </w:lvl>
    <w:lvl w:ilvl="8">
      <w:numFmt w:val="bullet"/>
      <w:lvlText w:val="•"/>
      <w:lvlJc w:val="left"/>
      <w:pPr>
        <w:ind w:left="7793" w:hanging="426"/>
      </w:pPr>
    </w:lvl>
  </w:abstractNum>
  <w:abstractNum w:abstractNumId="27" w15:restartNumberingAfterBreak="0">
    <w:nsid w:val="0000041D"/>
    <w:multiLevelType w:val="multilevel"/>
    <w:tmpl w:val="000008A0"/>
    <w:lvl w:ilvl="0">
      <w:start w:val="2"/>
      <w:numFmt w:val="decimal"/>
      <w:lvlText w:val="%1"/>
      <w:lvlJc w:val="left"/>
      <w:pPr>
        <w:ind w:left="525" w:hanging="418"/>
      </w:pPr>
      <w:rPr>
        <w:rFonts w:cs="Times New Roman"/>
      </w:rPr>
    </w:lvl>
    <w:lvl w:ilvl="1">
      <w:start w:val="7"/>
      <w:numFmt w:val="decimal"/>
      <w:lvlText w:val="%1.%2."/>
      <w:lvlJc w:val="left"/>
      <w:pPr>
        <w:ind w:left="525" w:hanging="418"/>
      </w:pPr>
      <w:rPr>
        <w:rFonts w:ascii="Calibri" w:hAnsi="Calibri" w:cs="Calibri"/>
        <w:b/>
        <w:bCs/>
        <w:sz w:val="22"/>
        <w:szCs w:val="22"/>
      </w:rPr>
    </w:lvl>
    <w:lvl w:ilvl="2">
      <w:start w:val="1"/>
      <w:numFmt w:val="decimal"/>
      <w:lvlText w:val="%1.%2.%3."/>
      <w:lvlJc w:val="left"/>
      <w:pPr>
        <w:ind w:left="705" w:hanging="725"/>
      </w:pPr>
      <w:rPr>
        <w:rFonts w:ascii="Times New Roman" w:hAnsi="Times New Roman" w:cs="Times New Roman"/>
        <w:b/>
        <w:bCs/>
        <w:sz w:val="22"/>
        <w:szCs w:val="22"/>
      </w:rPr>
    </w:lvl>
    <w:lvl w:ilvl="3">
      <w:start w:val="1"/>
      <w:numFmt w:val="decimal"/>
      <w:lvlText w:val="%4."/>
      <w:lvlJc w:val="left"/>
      <w:pPr>
        <w:ind w:left="990" w:hanging="286"/>
      </w:pPr>
      <w:rPr>
        <w:rFonts w:ascii="Times New Roman" w:hAnsi="Times New Roman" w:cs="Times New Roman"/>
        <w:b w:val="0"/>
        <w:bCs w:val="0"/>
        <w:sz w:val="22"/>
        <w:szCs w:val="22"/>
      </w:rPr>
    </w:lvl>
    <w:lvl w:ilvl="4">
      <w:start w:val="1"/>
      <w:numFmt w:val="decimal"/>
      <w:lvlText w:val="%5)"/>
      <w:lvlJc w:val="left"/>
      <w:pPr>
        <w:ind w:left="1415" w:hanging="425"/>
      </w:pPr>
      <w:rPr>
        <w:rFonts w:ascii="Times New Roman" w:hAnsi="Times New Roman" w:cs="Times New Roman"/>
        <w:b w:val="0"/>
        <w:bCs w:val="0"/>
        <w:sz w:val="22"/>
        <w:szCs w:val="22"/>
      </w:rPr>
    </w:lvl>
    <w:lvl w:ilvl="5">
      <w:numFmt w:val="bullet"/>
      <w:lvlText w:val="•"/>
      <w:lvlJc w:val="left"/>
      <w:pPr>
        <w:ind w:left="3875" w:hanging="425"/>
      </w:pPr>
    </w:lvl>
    <w:lvl w:ilvl="6">
      <w:numFmt w:val="bullet"/>
      <w:lvlText w:val="•"/>
      <w:lvlJc w:val="left"/>
      <w:pPr>
        <w:ind w:left="5105" w:hanging="425"/>
      </w:pPr>
    </w:lvl>
    <w:lvl w:ilvl="7">
      <w:numFmt w:val="bullet"/>
      <w:lvlText w:val="•"/>
      <w:lvlJc w:val="left"/>
      <w:pPr>
        <w:ind w:left="6336" w:hanging="425"/>
      </w:pPr>
    </w:lvl>
    <w:lvl w:ilvl="8">
      <w:numFmt w:val="bullet"/>
      <w:lvlText w:val="•"/>
      <w:lvlJc w:val="left"/>
      <w:pPr>
        <w:ind w:left="7566" w:hanging="425"/>
      </w:pPr>
    </w:lvl>
  </w:abstractNum>
  <w:abstractNum w:abstractNumId="28" w15:restartNumberingAfterBreak="0">
    <w:nsid w:val="0000041E"/>
    <w:multiLevelType w:val="multilevel"/>
    <w:tmpl w:val="000008A1"/>
    <w:lvl w:ilvl="0">
      <w:start w:val="2"/>
      <w:numFmt w:val="decimal"/>
      <w:lvlText w:val="%1"/>
      <w:lvlJc w:val="left"/>
      <w:pPr>
        <w:ind w:left="685" w:hanging="677"/>
      </w:pPr>
      <w:rPr>
        <w:rFonts w:cs="Times New Roman"/>
      </w:rPr>
    </w:lvl>
    <w:lvl w:ilvl="1">
      <w:start w:val="7"/>
      <w:numFmt w:val="decimal"/>
      <w:lvlText w:val="%1.%2"/>
      <w:lvlJc w:val="left"/>
      <w:pPr>
        <w:ind w:left="685" w:hanging="677"/>
      </w:pPr>
      <w:rPr>
        <w:rFonts w:cs="Times New Roman"/>
      </w:rPr>
    </w:lvl>
    <w:lvl w:ilvl="2">
      <w:start w:val="2"/>
      <w:numFmt w:val="decimal"/>
      <w:lvlText w:val="%1.%2.%3"/>
      <w:lvlJc w:val="left"/>
      <w:pPr>
        <w:ind w:left="685" w:hanging="677"/>
      </w:pPr>
      <w:rPr>
        <w:rFonts w:ascii="Times New Roman" w:hAnsi="Times New Roman" w:cs="Times New Roman"/>
        <w:b/>
        <w:bCs/>
        <w:sz w:val="22"/>
        <w:szCs w:val="22"/>
      </w:rPr>
    </w:lvl>
    <w:lvl w:ilvl="3">
      <w:numFmt w:val="bullet"/>
      <w:lvlText w:val="•"/>
      <w:lvlJc w:val="left"/>
      <w:pPr>
        <w:ind w:left="3517" w:hanging="677"/>
      </w:pPr>
    </w:lvl>
    <w:lvl w:ilvl="4">
      <w:numFmt w:val="bullet"/>
      <w:lvlText w:val="•"/>
      <w:lvlJc w:val="left"/>
      <w:pPr>
        <w:ind w:left="4461" w:hanging="677"/>
      </w:pPr>
    </w:lvl>
    <w:lvl w:ilvl="5">
      <w:numFmt w:val="bullet"/>
      <w:lvlText w:val="•"/>
      <w:lvlJc w:val="left"/>
      <w:pPr>
        <w:ind w:left="5405" w:hanging="677"/>
      </w:pPr>
    </w:lvl>
    <w:lvl w:ilvl="6">
      <w:numFmt w:val="bullet"/>
      <w:lvlText w:val="•"/>
      <w:lvlJc w:val="left"/>
      <w:pPr>
        <w:ind w:left="6349" w:hanging="677"/>
      </w:pPr>
    </w:lvl>
    <w:lvl w:ilvl="7">
      <w:numFmt w:val="bullet"/>
      <w:lvlText w:val="•"/>
      <w:lvlJc w:val="left"/>
      <w:pPr>
        <w:ind w:left="7294" w:hanging="677"/>
      </w:pPr>
    </w:lvl>
    <w:lvl w:ilvl="8">
      <w:numFmt w:val="bullet"/>
      <w:lvlText w:val="•"/>
      <w:lvlJc w:val="left"/>
      <w:pPr>
        <w:ind w:left="8238" w:hanging="677"/>
      </w:pPr>
    </w:lvl>
  </w:abstractNum>
  <w:abstractNum w:abstractNumId="29" w15:restartNumberingAfterBreak="0">
    <w:nsid w:val="0000041F"/>
    <w:multiLevelType w:val="multilevel"/>
    <w:tmpl w:val="000008A2"/>
    <w:lvl w:ilvl="0">
      <w:start w:val="3"/>
      <w:numFmt w:val="decimal"/>
      <w:lvlText w:val="%1."/>
      <w:lvlJc w:val="left"/>
      <w:pPr>
        <w:ind w:left="522" w:hanging="267"/>
      </w:pPr>
      <w:rPr>
        <w:rFonts w:ascii="Times New Roman" w:hAnsi="Times New Roman" w:cs="Times New Roman"/>
        <w:b/>
        <w:bCs/>
        <w:spacing w:val="1"/>
        <w:sz w:val="28"/>
        <w:szCs w:val="28"/>
      </w:rPr>
    </w:lvl>
    <w:lvl w:ilvl="1">
      <w:start w:val="1"/>
      <w:numFmt w:val="decimal"/>
      <w:lvlText w:val="%2."/>
      <w:lvlJc w:val="left"/>
      <w:pPr>
        <w:ind w:left="1066" w:hanging="360"/>
      </w:pPr>
      <w:rPr>
        <w:rFonts w:ascii="Times New Roman" w:hAnsi="Times New Roman" w:cs="Times New Roman"/>
        <w:b/>
        <w:bCs/>
        <w:color w:val="FF0000"/>
        <w:sz w:val="22"/>
        <w:szCs w:val="22"/>
      </w:rPr>
    </w:lvl>
    <w:lvl w:ilvl="2">
      <w:numFmt w:val="bullet"/>
      <w:lvlText w:val="-"/>
      <w:lvlJc w:val="left"/>
      <w:pPr>
        <w:ind w:left="1153" w:hanging="281"/>
      </w:pPr>
      <w:rPr>
        <w:strike/>
      </w:rPr>
    </w:lvl>
    <w:lvl w:ilvl="3">
      <w:numFmt w:val="bullet"/>
      <w:lvlText w:val="•"/>
      <w:lvlJc w:val="left"/>
      <w:pPr>
        <w:ind w:left="2227" w:hanging="281"/>
      </w:pPr>
    </w:lvl>
    <w:lvl w:ilvl="4">
      <w:numFmt w:val="bullet"/>
      <w:lvlText w:val="•"/>
      <w:lvlJc w:val="left"/>
      <w:pPr>
        <w:ind w:left="3301" w:hanging="281"/>
      </w:pPr>
    </w:lvl>
    <w:lvl w:ilvl="5">
      <w:numFmt w:val="bullet"/>
      <w:lvlText w:val="•"/>
      <w:lvlJc w:val="left"/>
      <w:pPr>
        <w:ind w:left="4375" w:hanging="281"/>
      </w:pPr>
    </w:lvl>
    <w:lvl w:ilvl="6">
      <w:numFmt w:val="bullet"/>
      <w:lvlText w:val="•"/>
      <w:lvlJc w:val="left"/>
      <w:pPr>
        <w:ind w:left="5449" w:hanging="281"/>
      </w:pPr>
    </w:lvl>
    <w:lvl w:ilvl="7">
      <w:numFmt w:val="bullet"/>
      <w:lvlText w:val="•"/>
      <w:lvlJc w:val="left"/>
      <w:pPr>
        <w:ind w:left="6523" w:hanging="281"/>
      </w:pPr>
    </w:lvl>
    <w:lvl w:ilvl="8">
      <w:numFmt w:val="bullet"/>
      <w:lvlText w:val="•"/>
      <w:lvlJc w:val="left"/>
      <w:pPr>
        <w:ind w:left="7598" w:hanging="281"/>
      </w:pPr>
    </w:lvl>
  </w:abstractNum>
  <w:abstractNum w:abstractNumId="30" w15:restartNumberingAfterBreak="0">
    <w:nsid w:val="00000420"/>
    <w:multiLevelType w:val="multilevel"/>
    <w:tmpl w:val="000008A3"/>
    <w:lvl w:ilvl="0">
      <w:start w:val="1"/>
      <w:numFmt w:val="decimal"/>
      <w:lvlText w:val="%1."/>
      <w:lvlJc w:val="left"/>
      <w:pPr>
        <w:ind w:left="829" w:hanging="368"/>
      </w:pPr>
      <w:rPr>
        <w:rFonts w:ascii="Times New Roman" w:hAnsi="Times New Roman" w:cs="Times New Roman"/>
        <w:b w:val="0"/>
        <w:bCs w:val="0"/>
        <w:sz w:val="22"/>
        <w:szCs w:val="22"/>
      </w:rPr>
    </w:lvl>
    <w:lvl w:ilvl="1">
      <w:start w:val="1"/>
      <w:numFmt w:val="lowerLetter"/>
      <w:lvlText w:val="%2."/>
      <w:lvlJc w:val="left"/>
      <w:pPr>
        <w:ind w:left="1115" w:hanging="341"/>
      </w:pPr>
      <w:rPr>
        <w:rFonts w:ascii="Times New Roman" w:hAnsi="Times New Roman" w:cs="Times New Roman"/>
        <w:b w:val="0"/>
        <w:bCs w:val="0"/>
        <w:sz w:val="22"/>
        <w:szCs w:val="22"/>
      </w:rPr>
    </w:lvl>
    <w:lvl w:ilvl="2">
      <w:numFmt w:val="bullet"/>
      <w:lvlText w:val="•"/>
      <w:lvlJc w:val="left"/>
      <w:pPr>
        <w:ind w:left="2105" w:hanging="341"/>
      </w:pPr>
    </w:lvl>
    <w:lvl w:ilvl="3">
      <w:numFmt w:val="bullet"/>
      <w:lvlText w:val="•"/>
      <w:lvlJc w:val="left"/>
      <w:pPr>
        <w:ind w:left="3096" w:hanging="341"/>
      </w:pPr>
    </w:lvl>
    <w:lvl w:ilvl="4">
      <w:numFmt w:val="bullet"/>
      <w:lvlText w:val="•"/>
      <w:lvlJc w:val="left"/>
      <w:pPr>
        <w:ind w:left="4086" w:hanging="341"/>
      </w:pPr>
    </w:lvl>
    <w:lvl w:ilvl="5">
      <w:numFmt w:val="bullet"/>
      <w:lvlText w:val="•"/>
      <w:lvlJc w:val="left"/>
      <w:pPr>
        <w:ind w:left="5076" w:hanging="341"/>
      </w:pPr>
    </w:lvl>
    <w:lvl w:ilvl="6">
      <w:numFmt w:val="bullet"/>
      <w:lvlText w:val="•"/>
      <w:lvlJc w:val="left"/>
      <w:pPr>
        <w:ind w:left="6067" w:hanging="341"/>
      </w:pPr>
    </w:lvl>
    <w:lvl w:ilvl="7">
      <w:numFmt w:val="bullet"/>
      <w:lvlText w:val="•"/>
      <w:lvlJc w:val="left"/>
      <w:pPr>
        <w:ind w:left="7057" w:hanging="341"/>
      </w:pPr>
    </w:lvl>
    <w:lvl w:ilvl="8">
      <w:numFmt w:val="bullet"/>
      <w:lvlText w:val="•"/>
      <w:lvlJc w:val="left"/>
      <w:pPr>
        <w:ind w:left="8047" w:hanging="341"/>
      </w:pPr>
    </w:lvl>
  </w:abstractNum>
  <w:abstractNum w:abstractNumId="31" w15:restartNumberingAfterBreak="0">
    <w:nsid w:val="00000421"/>
    <w:multiLevelType w:val="multilevel"/>
    <w:tmpl w:val="000008A4"/>
    <w:lvl w:ilvl="0">
      <w:start w:val="2"/>
      <w:numFmt w:val="decimal"/>
      <w:lvlText w:val="%1."/>
      <w:lvlJc w:val="left"/>
      <w:pPr>
        <w:ind w:left="829" w:hanging="368"/>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1396" w:hanging="286"/>
      </w:pPr>
    </w:lvl>
    <w:lvl w:ilvl="3">
      <w:numFmt w:val="bullet"/>
      <w:lvlText w:val="•"/>
      <w:lvlJc w:val="left"/>
      <w:pPr>
        <w:ind w:left="2475" w:hanging="286"/>
      </w:pPr>
    </w:lvl>
    <w:lvl w:ilvl="4">
      <w:numFmt w:val="bullet"/>
      <w:lvlText w:val="•"/>
      <w:lvlJc w:val="left"/>
      <w:pPr>
        <w:ind w:left="3554" w:hanging="286"/>
      </w:pPr>
    </w:lvl>
    <w:lvl w:ilvl="5">
      <w:numFmt w:val="bullet"/>
      <w:lvlText w:val="•"/>
      <w:lvlJc w:val="left"/>
      <w:pPr>
        <w:ind w:left="4633" w:hanging="286"/>
      </w:pPr>
    </w:lvl>
    <w:lvl w:ilvl="6">
      <w:numFmt w:val="bullet"/>
      <w:lvlText w:val="•"/>
      <w:lvlJc w:val="left"/>
      <w:pPr>
        <w:ind w:left="5712" w:hanging="286"/>
      </w:pPr>
    </w:lvl>
    <w:lvl w:ilvl="7">
      <w:numFmt w:val="bullet"/>
      <w:lvlText w:val="•"/>
      <w:lvlJc w:val="left"/>
      <w:pPr>
        <w:ind w:left="6791" w:hanging="286"/>
      </w:pPr>
    </w:lvl>
    <w:lvl w:ilvl="8">
      <w:numFmt w:val="bullet"/>
      <w:lvlText w:val="•"/>
      <w:lvlJc w:val="left"/>
      <w:pPr>
        <w:ind w:left="7870" w:hanging="286"/>
      </w:pPr>
    </w:lvl>
  </w:abstractNum>
  <w:abstractNum w:abstractNumId="32" w15:restartNumberingAfterBreak="0">
    <w:nsid w:val="00000422"/>
    <w:multiLevelType w:val="multilevel"/>
    <w:tmpl w:val="000008A5"/>
    <w:lvl w:ilvl="0">
      <w:start w:val="3"/>
      <w:numFmt w:val="decimal"/>
      <w:lvlText w:val="%1."/>
      <w:lvlJc w:val="left"/>
      <w:pPr>
        <w:ind w:left="586" w:hanging="368"/>
      </w:pPr>
      <w:rPr>
        <w:rFonts w:ascii="Times New Roman" w:hAnsi="Times New Roman" w:cs="Times New Roman"/>
        <w:b w:val="0"/>
        <w:bCs w:val="0"/>
        <w:sz w:val="22"/>
        <w:szCs w:val="22"/>
      </w:rPr>
    </w:lvl>
    <w:lvl w:ilvl="1">
      <w:start w:val="1"/>
      <w:numFmt w:val="lowerLetter"/>
      <w:lvlText w:val="%2."/>
      <w:lvlJc w:val="left"/>
      <w:pPr>
        <w:ind w:left="872" w:hanging="286"/>
      </w:pPr>
      <w:rPr>
        <w:rFonts w:ascii="Times New Roman" w:hAnsi="Times New Roman" w:cs="Times New Roman"/>
        <w:b w:val="0"/>
        <w:bCs w:val="0"/>
        <w:sz w:val="22"/>
        <w:szCs w:val="22"/>
      </w:rPr>
    </w:lvl>
    <w:lvl w:ilvl="2">
      <w:numFmt w:val="bullet"/>
      <w:lvlText w:val=""/>
      <w:lvlJc w:val="left"/>
      <w:pPr>
        <w:ind w:left="1033" w:hanging="281"/>
      </w:pPr>
      <w:rPr>
        <w:rFonts w:ascii="Symbol" w:hAnsi="Symbol"/>
        <w:b w:val="0"/>
        <w:w w:val="99"/>
        <w:sz w:val="20"/>
      </w:rPr>
    </w:lvl>
    <w:lvl w:ilvl="3">
      <w:numFmt w:val="bullet"/>
      <w:lvlText w:val="•"/>
      <w:lvlJc w:val="left"/>
      <w:pPr>
        <w:ind w:left="2097" w:hanging="281"/>
      </w:pPr>
    </w:lvl>
    <w:lvl w:ilvl="4">
      <w:numFmt w:val="bullet"/>
      <w:lvlText w:val="•"/>
      <w:lvlJc w:val="left"/>
      <w:pPr>
        <w:ind w:left="3161" w:hanging="281"/>
      </w:pPr>
    </w:lvl>
    <w:lvl w:ilvl="5">
      <w:numFmt w:val="bullet"/>
      <w:lvlText w:val="•"/>
      <w:lvlJc w:val="left"/>
      <w:pPr>
        <w:ind w:left="4225" w:hanging="281"/>
      </w:pPr>
    </w:lvl>
    <w:lvl w:ilvl="6">
      <w:numFmt w:val="bullet"/>
      <w:lvlText w:val="•"/>
      <w:lvlJc w:val="left"/>
      <w:pPr>
        <w:ind w:left="5289" w:hanging="281"/>
      </w:pPr>
    </w:lvl>
    <w:lvl w:ilvl="7">
      <w:numFmt w:val="bullet"/>
      <w:lvlText w:val="•"/>
      <w:lvlJc w:val="left"/>
      <w:pPr>
        <w:ind w:left="6353" w:hanging="281"/>
      </w:pPr>
    </w:lvl>
    <w:lvl w:ilvl="8">
      <w:numFmt w:val="bullet"/>
      <w:lvlText w:val="•"/>
      <w:lvlJc w:val="left"/>
      <w:pPr>
        <w:ind w:left="7418" w:hanging="281"/>
      </w:pPr>
    </w:lvl>
  </w:abstractNum>
  <w:abstractNum w:abstractNumId="33" w15:restartNumberingAfterBreak="0">
    <w:nsid w:val="00000423"/>
    <w:multiLevelType w:val="multilevel"/>
    <w:tmpl w:val="000008A6"/>
    <w:lvl w:ilvl="0">
      <w:numFmt w:val="bullet"/>
      <w:lvlText w:val=""/>
      <w:lvlJc w:val="left"/>
      <w:pPr>
        <w:ind w:left="290" w:hanging="142"/>
      </w:pPr>
      <w:rPr>
        <w:rFonts w:ascii="Wingdings" w:hAnsi="Wingdings"/>
        <w:b w:val="0"/>
        <w:sz w:val="22"/>
      </w:rPr>
    </w:lvl>
    <w:lvl w:ilvl="1">
      <w:numFmt w:val="bullet"/>
      <w:lvlText w:val="•"/>
      <w:lvlJc w:val="left"/>
      <w:pPr>
        <w:ind w:left="1211" w:hanging="142"/>
      </w:pPr>
    </w:lvl>
    <w:lvl w:ilvl="2">
      <w:numFmt w:val="bullet"/>
      <w:lvlText w:val="•"/>
      <w:lvlJc w:val="left"/>
      <w:pPr>
        <w:ind w:left="2131" w:hanging="142"/>
      </w:pPr>
    </w:lvl>
    <w:lvl w:ilvl="3">
      <w:numFmt w:val="bullet"/>
      <w:lvlText w:val="•"/>
      <w:lvlJc w:val="left"/>
      <w:pPr>
        <w:ind w:left="3051" w:hanging="142"/>
      </w:pPr>
    </w:lvl>
    <w:lvl w:ilvl="4">
      <w:numFmt w:val="bullet"/>
      <w:lvlText w:val="•"/>
      <w:lvlJc w:val="left"/>
      <w:pPr>
        <w:ind w:left="3972" w:hanging="142"/>
      </w:pPr>
    </w:lvl>
    <w:lvl w:ilvl="5">
      <w:numFmt w:val="bullet"/>
      <w:lvlText w:val="•"/>
      <w:lvlJc w:val="left"/>
      <w:pPr>
        <w:ind w:left="4892" w:hanging="142"/>
      </w:pPr>
    </w:lvl>
    <w:lvl w:ilvl="6">
      <w:numFmt w:val="bullet"/>
      <w:lvlText w:val="•"/>
      <w:lvlJc w:val="left"/>
      <w:pPr>
        <w:ind w:left="5812" w:hanging="142"/>
      </w:pPr>
    </w:lvl>
    <w:lvl w:ilvl="7">
      <w:numFmt w:val="bullet"/>
      <w:lvlText w:val="•"/>
      <w:lvlJc w:val="left"/>
      <w:pPr>
        <w:ind w:left="6733" w:hanging="142"/>
      </w:pPr>
    </w:lvl>
    <w:lvl w:ilvl="8">
      <w:numFmt w:val="bullet"/>
      <w:lvlText w:val="•"/>
      <w:lvlJc w:val="left"/>
      <w:pPr>
        <w:ind w:left="7653" w:hanging="142"/>
      </w:pPr>
    </w:lvl>
  </w:abstractNum>
  <w:abstractNum w:abstractNumId="34" w15:restartNumberingAfterBreak="0">
    <w:nsid w:val="00000424"/>
    <w:multiLevelType w:val="multilevel"/>
    <w:tmpl w:val="000008A7"/>
    <w:lvl w:ilvl="0">
      <w:start w:val="2"/>
      <w:numFmt w:val="lowerLetter"/>
      <w:lvlText w:val="%1."/>
      <w:lvlJc w:val="left"/>
      <w:pPr>
        <w:ind w:left="1115" w:hanging="286"/>
      </w:pPr>
      <w:rPr>
        <w:rFonts w:ascii="Times New Roman" w:hAnsi="Times New Roman" w:cs="Times New Roman"/>
        <w:b w:val="0"/>
        <w:bCs w:val="0"/>
        <w:sz w:val="22"/>
        <w:szCs w:val="22"/>
      </w:rPr>
    </w:lvl>
    <w:lvl w:ilvl="1">
      <w:numFmt w:val="bullet"/>
      <w:lvlText w:val="•"/>
      <w:lvlJc w:val="left"/>
      <w:pPr>
        <w:ind w:left="2006" w:hanging="286"/>
      </w:pPr>
    </w:lvl>
    <w:lvl w:ilvl="2">
      <w:numFmt w:val="bullet"/>
      <w:lvlText w:val="•"/>
      <w:lvlJc w:val="left"/>
      <w:pPr>
        <w:ind w:left="2897" w:hanging="286"/>
      </w:pPr>
    </w:lvl>
    <w:lvl w:ilvl="3">
      <w:numFmt w:val="bullet"/>
      <w:lvlText w:val="•"/>
      <w:lvlJc w:val="left"/>
      <w:pPr>
        <w:ind w:left="3789" w:hanging="286"/>
      </w:pPr>
    </w:lvl>
    <w:lvl w:ilvl="4">
      <w:numFmt w:val="bullet"/>
      <w:lvlText w:val="•"/>
      <w:lvlJc w:val="left"/>
      <w:pPr>
        <w:ind w:left="4680" w:hanging="286"/>
      </w:pPr>
    </w:lvl>
    <w:lvl w:ilvl="5">
      <w:numFmt w:val="bullet"/>
      <w:lvlText w:val="•"/>
      <w:lvlJc w:val="left"/>
      <w:pPr>
        <w:ind w:left="5571" w:hanging="286"/>
      </w:pPr>
    </w:lvl>
    <w:lvl w:ilvl="6">
      <w:numFmt w:val="bullet"/>
      <w:lvlText w:val="•"/>
      <w:lvlJc w:val="left"/>
      <w:pPr>
        <w:ind w:left="6462" w:hanging="286"/>
      </w:pPr>
    </w:lvl>
    <w:lvl w:ilvl="7">
      <w:numFmt w:val="bullet"/>
      <w:lvlText w:val="•"/>
      <w:lvlJc w:val="left"/>
      <w:pPr>
        <w:ind w:left="7353" w:hanging="286"/>
      </w:pPr>
    </w:lvl>
    <w:lvl w:ilvl="8">
      <w:numFmt w:val="bullet"/>
      <w:lvlText w:val="•"/>
      <w:lvlJc w:val="left"/>
      <w:pPr>
        <w:ind w:left="8245" w:hanging="286"/>
      </w:pPr>
    </w:lvl>
  </w:abstractNum>
  <w:abstractNum w:abstractNumId="35" w15:restartNumberingAfterBreak="0">
    <w:nsid w:val="00000425"/>
    <w:multiLevelType w:val="multilevel"/>
    <w:tmpl w:val="000008A8"/>
    <w:lvl w:ilvl="0">
      <w:start w:val="2"/>
      <w:numFmt w:val="decimal"/>
      <w:lvlText w:val="%1."/>
      <w:lvlJc w:val="left"/>
      <w:pPr>
        <w:ind w:left="829" w:hanging="360"/>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6" w:hanging="286"/>
      </w:pPr>
    </w:lvl>
    <w:lvl w:ilvl="5">
      <w:numFmt w:val="bullet"/>
      <w:lvlText w:val="•"/>
      <w:lvlJc w:val="left"/>
      <w:pPr>
        <w:ind w:left="5076" w:hanging="286"/>
      </w:pPr>
    </w:lvl>
    <w:lvl w:ilvl="6">
      <w:numFmt w:val="bullet"/>
      <w:lvlText w:val="•"/>
      <w:lvlJc w:val="left"/>
      <w:pPr>
        <w:ind w:left="6066" w:hanging="286"/>
      </w:pPr>
    </w:lvl>
    <w:lvl w:ilvl="7">
      <w:numFmt w:val="bullet"/>
      <w:lvlText w:val="•"/>
      <w:lvlJc w:val="left"/>
      <w:pPr>
        <w:ind w:left="7056" w:hanging="286"/>
      </w:pPr>
    </w:lvl>
    <w:lvl w:ilvl="8">
      <w:numFmt w:val="bullet"/>
      <w:lvlText w:val="•"/>
      <w:lvlJc w:val="left"/>
      <w:pPr>
        <w:ind w:left="8047" w:hanging="286"/>
      </w:pPr>
    </w:lvl>
  </w:abstractNum>
  <w:abstractNum w:abstractNumId="36" w15:restartNumberingAfterBreak="0">
    <w:nsid w:val="00000426"/>
    <w:multiLevelType w:val="multilevel"/>
    <w:tmpl w:val="000008A9"/>
    <w:lvl w:ilvl="0">
      <w:start w:val="7"/>
      <w:numFmt w:val="decimal"/>
      <w:lvlText w:val="%1."/>
      <w:lvlJc w:val="left"/>
      <w:pPr>
        <w:ind w:left="829" w:hanging="368"/>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1396" w:hanging="284"/>
      </w:pPr>
      <w:rPr>
        <w:rFonts w:ascii="Symbol" w:hAnsi="Symbol"/>
        <w:b w:val="0"/>
        <w:sz w:val="22"/>
      </w:rPr>
    </w:lvl>
    <w:lvl w:ilvl="3">
      <w:numFmt w:val="bullet"/>
      <w:lvlText w:val="•"/>
      <w:lvlJc w:val="left"/>
      <w:pPr>
        <w:ind w:left="2475" w:hanging="284"/>
      </w:pPr>
    </w:lvl>
    <w:lvl w:ilvl="4">
      <w:numFmt w:val="bullet"/>
      <w:lvlText w:val="•"/>
      <w:lvlJc w:val="left"/>
      <w:pPr>
        <w:ind w:left="3554" w:hanging="284"/>
      </w:pPr>
    </w:lvl>
    <w:lvl w:ilvl="5">
      <w:numFmt w:val="bullet"/>
      <w:lvlText w:val="•"/>
      <w:lvlJc w:val="left"/>
      <w:pPr>
        <w:ind w:left="4633" w:hanging="284"/>
      </w:pPr>
    </w:lvl>
    <w:lvl w:ilvl="6">
      <w:numFmt w:val="bullet"/>
      <w:lvlText w:val="•"/>
      <w:lvlJc w:val="left"/>
      <w:pPr>
        <w:ind w:left="5711" w:hanging="284"/>
      </w:pPr>
    </w:lvl>
    <w:lvl w:ilvl="7">
      <w:numFmt w:val="bullet"/>
      <w:lvlText w:val="•"/>
      <w:lvlJc w:val="left"/>
      <w:pPr>
        <w:ind w:left="6790" w:hanging="284"/>
      </w:pPr>
    </w:lvl>
    <w:lvl w:ilvl="8">
      <w:numFmt w:val="bullet"/>
      <w:lvlText w:val="•"/>
      <w:lvlJc w:val="left"/>
      <w:pPr>
        <w:ind w:left="7869" w:hanging="284"/>
      </w:pPr>
    </w:lvl>
  </w:abstractNum>
  <w:abstractNum w:abstractNumId="37" w15:restartNumberingAfterBreak="0">
    <w:nsid w:val="00000427"/>
    <w:multiLevelType w:val="multilevel"/>
    <w:tmpl w:val="000008AA"/>
    <w:lvl w:ilvl="0">
      <w:start w:val="2"/>
      <w:numFmt w:val="decimal"/>
      <w:lvlText w:val="%1."/>
      <w:lvlJc w:val="left"/>
      <w:pPr>
        <w:ind w:left="829" w:hanging="360"/>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5" w:hanging="286"/>
      </w:pPr>
    </w:lvl>
    <w:lvl w:ilvl="8">
      <w:numFmt w:val="bullet"/>
      <w:lvlText w:val="•"/>
      <w:lvlJc w:val="left"/>
      <w:pPr>
        <w:ind w:left="8045" w:hanging="286"/>
      </w:pPr>
    </w:lvl>
  </w:abstractNum>
  <w:abstractNum w:abstractNumId="38" w15:restartNumberingAfterBreak="0">
    <w:nsid w:val="00000428"/>
    <w:multiLevelType w:val="multilevel"/>
    <w:tmpl w:val="000008AB"/>
    <w:lvl w:ilvl="0">
      <w:start w:val="7"/>
      <w:numFmt w:val="decimal"/>
      <w:lvlText w:val="%1."/>
      <w:lvlJc w:val="left"/>
      <w:pPr>
        <w:ind w:left="829" w:hanging="360"/>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1396" w:hanging="281"/>
      </w:pPr>
      <w:rPr>
        <w:rFonts w:ascii="Symbol" w:hAnsi="Symbol"/>
        <w:b w:val="0"/>
        <w:sz w:val="22"/>
      </w:rPr>
    </w:lvl>
    <w:lvl w:ilvl="3">
      <w:numFmt w:val="bullet"/>
      <w:lvlText w:val="•"/>
      <w:lvlJc w:val="left"/>
      <w:pPr>
        <w:ind w:left="2474" w:hanging="281"/>
      </w:pPr>
    </w:lvl>
    <w:lvl w:ilvl="4">
      <w:numFmt w:val="bullet"/>
      <w:lvlText w:val="•"/>
      <w:lvlJc w:val="left"/>
      <w:pPr>
        <w:ind w:left="3553" w:hanging="281"/>
      </w:pPr>
    </w:lvl>
    <w:lvl w:ilvl="5">
      <w:numFmt w:val="bullet"/>
      <w:lvlText w:val="•"/>
      <w:lvlJc w:val="left"/>
      <w:pPr>
        <w:ind w:left="4632" w:hanging="281"/>
      </w:pPr>
    </w:lvl>
    <w:lvl w:ilvl="6">
      <w:numFmt w:val="bullet"/>
      <w:lvlText w:val="•"/>
      <w:lvlJc w:val="left"/>
      <w:pPr>
        <w:ind w:left="5710" w:hanging="281"/>
      </w:pPr>
    </w:lvl>
    <w:lvl w:ilvl="7">
      <w:numFmt w:val="bullet"/>
      <w:lvlText w:val="•"/>
      <w:lvlJc w:val="left"/>
      <w:pPr>
        <w:ind w:left="6789" w:hanging="281"/>
      </w:pPr>
    </w:lvl>
    <w:lvl w:ilvl="8">
      <w:numFmt w:val="bullet"/>
      <w:lvlText w:val="•"/>
      <w:lvlJc w:val="left"/>
      <w:pPr>
        <w:ind w:left="7867" w:hanging="281"/>
      </w:pPr>
    </w:lvl>
  </w:abstractNum>
  <w:abstractNum w:abstractNumId="39" w15:restartNumberingAfterBreak="0">
    <w:nsid w:val="00000429"/>
    <w:multiLevelType w:val="multilevel"/>
    <w:tmpl w:val="000008AC"/>
    <w:lvl w:ilvl="0">
      <w:start w:val="2"/>
      <w:numFmt w:val="decimal"/>
      <w:lvlText w:val="%1."/>
      <w:lvlJc w:val="left"/>
      <w:pPr>
        <w:ind w:left="829" w:hanging="360"/>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6" w:hanging="286"/>
      </w:pPr>
    </w:lvl>
    <w:lvl w:ilvl="5">
      <w:numFmt w:val="bullet"/>
      <w:lvlText w:val="•"/>
      <w:lvlJc w:val="left"/>
      <w:pPr>
        <w:ind w:left="5076" w:hanging="286"/>
      </w:pPr>
    </w:lvl>
    <w:lvl w:ilvl="6">
      <w:numFmt w:val="bullet"/>
      <w:lvlText w:val="•"/>
      <w:lvlJc w:val="left"/>
      <w:pPr>
        <w:ind w:left="6066" w:hanging="286"/>
      </w:pPr>
    </w:lvl>
    <w:lvl w:ilvl="7">
      <w:numFmt w:val="bullet"/>
      <w:lvlText w:val="•"/>
      <w:lvlJc w:val="left"/>
      <w:pPr>
        <w:ind w:left="7056" w:hanging="286"/>
      </w:pPr>
    </w:lvl>
    <w:lvl w:ilvl="8">
      <w:numFmt w:val="bullet"/>
      <w:lvlText w:val="•"/>
      <w:lvlJc w:val="left"/>
      <w:pPr>
        <w:ind w:left="8046" w:hanging="286"/>
      </w:pPr>
    </w:lvl>
  </w:abstractNum>
  <w:abstractNum w:abstractNumId="40" w15:restartNumberingAfterBreak="0">
    <w:nsid w:val="0000042A"/>
    <w:multiLevelType w:val="multilevel"/>
    <w:tmpl w:val="000008AD"/>
    <w:lvl w:ilvl="0">
      <w:start w:val="5"/>
      <w:numFmt w:val="lowerLetter"/>
      <w:lvlText w:val="%1."/>
      <w:lvlJc w:val="left"/>
      <w:pPr>
        <w:ind w:left="752" w:hanging="286"/>
      </w:pPr>
      <w:rPr>
        <w:rFonts w:ascii="Times New Roman" w:hAnsi="Times New Roman" w:cs="Times New Roman"/>
        <w:b w:val="0"/>
        <w:bCs w:val="0"/>
        <w:sz w:val="22"/>
        <w:szCs w:val="22"/>
      </w:rPr>
    </w:lvl>
    <w:lvl w:ilvl="1">
      <w:numFmt w:val="bullet"/>
      <w:lvlText w:val="•"/>
      <w:lvlJc w:val="left"/>
      <w:pPr>
        <w:ind w:left="1631" w:hanging="286"/>
      </w:pPr>
    </w:lvl>
    <w:lvl w:ilvl="2">
      <w:numFmt w:val="bullet"/>
      <w:lvlText w:val="•"/>
      <w:lvlJc w:val="left"/>
      <w:pPr>
        <w:ind w:left="2511" w:hanging="286"/>
      </w:pPr>
    </w:lvl>
    <w:lvl w:ilvl="3">
      <w:numFmt w:val="bullet"/>
      <w:lvlText w:val="•"/>
      <w:lvlJc w:val="left"/>
      <w:pPr>
        <w:ind w:left="3390" w:hanging="286"/>
      </w:pPr>
    </w:lvl>
    <w:lvl w:ilvl="4">
      <w:numFmt w:val="bullet"/>
      <w:lvlText w:val="•"/>
      <w:lvlJc w:val="left"/>
      <w:pPr>
        <w:ind w:left="4270" w:hanging="286"/>
      </w:pPr>
    </w:lvl>
    <w:lvl w:ilvl="5">
      <w:numFmt w:val="bullet"/>
      <w:lvlText w:val="•"/>
      <w:lvlJc w:val="left"/>
      <w:pPr>
        <w:ind w:left="5149" w:hanging="286"/>
      </w:pPr>
    </w:lvl>
    <w:lvl w:ilvl="6">
      <w:numFmt w:val="bullet"/>
      <w:lvlText w:val="•"/>
      <w:lvlJc w:val="left"/>
      <w:pPr>
        <w:ind w:left="6028" w:hanging="286"/>
      </w:pPr>
    </w:lvl>
    <w:lvl w:ilvl="7">
      <w:numFmt w:val="bullet"/>
      <w:lvlText w:val="•"/>
      <w:lvlJc w:val="left"/>
      <w:pPr>
        <w:ind w:left="6908" w:hanging="286"/>
      </w:pPr>
    </w:lvl>
    <w:lvl w:ilvl="8">
      <w:numFmt w:val="bullet"/>
      <w:lvlText w:val="•"/>
      <w:lvlJc w:val="left"/>
      <w:pPr>
        <w:ind w:left="7787" w:hanging="286"/>
      </w:pPr>
    </w:lvl>
  </w:abstractNum>
  <w:abstractNum w:abstractNumId="41" w15:restartNumberingAfterBreak="0">
    <w:nsid w:val="0000042B"/>
    <w:multiLevelType w:val="multilevel"/>
    <w:tmpl w:val="000008AE"/>
    <w:lvl w:ilvl="0">
      <w:start w:val="3"/>
      <w:numFmt w:val="decimal"/>
      <w:lvlText w:val="%1."/>
      <w:lvlJc w:val="left"/>
      <w:pPr>
        <w:ind w:left="466" w:hanging="360"/>
      </w:pPr>
      <w:rPr>
        <w:rFonts w:ascii="Times New Roman" w:hAnsi="Times New Roman" w:cs="Times New Roman"/>
        <w:b w:val="0"/>
        <w:bCs w:val="0"/>
        <w:sz w:val="22"/>
        <w:szCs w:val="22"/>
      </w:rPr>
    </w:lvl>
    <w:lvl w:ilvl="1">
      <w:start w:val="1"/>
      <w:numFmt w:val="lowerLetter"/>
      <w:lvlText w:val="%2."/>
      <w:lvlJc w:val="left"/>
      <w:pPr>
        <w:ind w:left="1232" w:hanging="286"/>
      </w:pPr>
      <w:rPr>
        <w:rFonts w:ascii="Times New Roman" w:hAnsi="Times New Roman" w:cs="Times New Roman"/>
        <w:b w:val="0"/>
        <w:bCs w:val="0"/>
        <w:sz w:val="22"/>
        <w:szCs w:val="22"/>
      </w:rPr>
    </w:lvl>
    <w:lvl w:ilvl="2">
      <w:numFmt w:val="bullet"/>
      <w:lvlText w:val="•"/>
      <w:lvlJc w:val="left"/>
      <w:pPr>
        <w:ind w:left="2156" w:hanging="286"/>
      </w:pPr>
    </w:lvl>
    <w:lvl w:ilvl="3">
      <w:numFmt w:val="bullet"/>
      <w:lvlText w:val="•"/>
      <w:lvlJc w:val="left"/>
      <w:pPr>
        <w:ind w:left="3079" w:hanging="286"/>
      </w:pPr>
    </w:lvl>
    <w:lvl w:ilvl="4">
      <w:numFmt w:val="bullet"/>
      <w:lvlText w:val="•"/>
      <w:lvlJc w:val="left"/>
      <w:pPr>
        <w:ind w:left="4003" w:hanging="286"/>
      </w:pPr>
    </w:lvl>
    <w:lvl w:ilvl="5">
      <w:numFmt w:val="bullet"/>
      <w:lvlText w:val="•"/>
      <w:lvlJc w:val="left"/>
      <w:pPr>
        <w:ind w:left="4927" w:hanging="286"/>
      </w:pPr>
    </w:lvl>
    <w:lvl w:ilvl="6">
      <w:numFmt w:val="bullet"/>
      <w:lvlText w:val="•"/>
      <w:lvlJc w:val="left"/>
      <w:pPr>
        <w:ind w:left="5851" w:hanging="286"/>
      </w:pPr>
    </w:lvl>
    <w:lvl w:ilvl="7">
      <w:numFmt w:val="bullet"/>
      <w:lvlText w:val="•"/>
      <w:lvlJc w:val="left"/>
      <w:pPr>
        <w:ind w:left="6775" w:hanging="286"/>
      </w:pPr>
    </w:lvl>
    <w:lvl w:ilvl="8">
      <w:numFmt w:val="bullet"/>
      <w:lvlText w:val="•"/>
      <w:lvlJc w:val="left"/>
      <w:pPr>
        <w:ind w:left="7698" w:hanging="286"/>
      </w:pPr>
    </w:lvl>
  </w:abstractNum>
  <w:abstractNum w:abstractNumId="42" w15:restartNumberingAfterBreak="0">
    <w:nsid w:val="0000042C"/>
    <w:multiLevelType w:val="multilevel"/>
    <w:tmpl w:val="000008AF"/>
    <w:lvl w:ilvl="0">
      <w:start w:val="1"/>
      <w:numFmt w:val="decimal"/>
      <w:lvlText w:val="%1."/>
      <w:lvlJc w:val="left"/>
      <w:pPr>
        <w:ind w:left="829" w:hanging="360"/>
      </w:pPr>
      <w:rPr>
        <w:rFonts w:ascii="Times New Roman" w:hAnsi="Times New Roman" w:cs="Times New Roman"/>
        <w:b w:val="0"/>
        <w:bCs w:val="0"/>
        <w:sz w:val="22"/>
        <w:szCs w:val="22"/>
      </w:rPr>
    </w:lvl>
    <w:lvl w:ilvl="1">
      <w:numFmt w:val="bullet"/>
      <w:lvlText w:val=""/>
      <w:lvlJc w:val="left"/>
      <w:pPr>
        <w:ind w:left="1115" w:hanging="286"/>
      </w:pPr>
      <w:rPr>
        <w:rFonts w:ascii="Symbol" w:hAnsi="Symbol"/>
        <w:b w:val="0"/>
        <w:sz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4" w:hanging="286"/>
      </w:pPr>
    </w:lvl>
    <w:lvl w:ilvl="8">
      <w:numFmt w:val="bullet"/>
      <w:lvlText w:val="•"/>
      <w:lvlJc w:val="left"/>
      <w:pPr>
        <w:ind w:left="8044" w:hanging="286"/>
      </w:pPr>
    </w:lvl>
  </w:abstractNum>
  <w:abstractNum w:abstractNumId="43" w15:restartNumberingAfterBreak="0">
    <w:nsid w:val="0000042D"/>
    <w:multiLevelType w:val="multilevel"/>
    <w:tmpl w:val="000008B0"/>
    <w:lvl w:ilvl="0">
      <w:numFmt w:val="bullet"/>
      <w:lvlText w:val=""/>
      <w:lvlJc w:val="left"/>
      <w:pPr>
        <w:ind w:left="1232" w:hanging="286"/>
      </w:pPr>
      <w:rPr>
        <w:rFonts w:ascii="Symbol" w:hAnsi="Symbol"/>
        <w:b w:val="0"/>
        <w:w w:val="99"/>
        <w:sz w:val="20"/>
      </w:rPr>
    </w:lvl>
    <w:lvl w:ilvl="1">
      <w:numFmt w:val="bullet"/>
      <w:lvlText w:val="•"/>
      <w:lvlJc w:val="left"/>
      <w:pPr>
        <w:ind w:left="2133" w:hanging="286"/>
      </w:pPr>
    </w:lvl>
    <w:lvl w:ilvl="2">
      <w:numFmt w:val="bullet"/>
      <w:lvlText w:val="•"/>
      <w:lvlJc w:val="left"/>
      <w:pPr>
        <w:ind w:left="3035" w:hanging="286"/>
      </w:pPr>
    </w:lvl>
    <w:lvl w:ilvl="3">
      <w:numFmt w:val="bullet"/>
      <w:lvlText w:val="•"/>
      <w:lvlJc w:val="left"/>
      <w:pPr>
        <w:ind w:left="3936" w:hanging="286"/>
      </w:pPr>
    </w:lvl>
    <w:lvl w:ilvl="4">
      <w:numFmt w:val="bullet"/>
      <w:lvlText w:val="•"/>
      <w:lvlJc w:val="left"/>
      <w:pPr>
        <w:ind w:left="4838" w:hanging="286"/>
      </w:pPr>
    </w:lvl>
    <w:lvl w:ilvl="5">
      <w:numFmt w:val="bullet"/>
      <w:lvlText w:val="•"/>
      <w:lvlJc w:val="left"/>
      <w:pPr>
        <w:ind w:left="5739" w:hanging="286"/>
      </w:pPr>
    </w:lvl>
    <w:lvl w:ilvl="6">
      <w:numFmt w:val="bullet"/>
      <w:lvlText w:val="•"/>
      <w:lvlJc w:val="left"/>
      <w:pPr>
        <w:ind w:left="6640" w:hanging="286"/>
      </w:pPr>
    </w:lvl>
    <w:lvl w:ilvl="7">
      <w:numFmt w:val="bullet"/>
      <w:lvlText w:val="•"/>
      <w:lvlJc w:val="left"/>
      <w:pPr>
        <w:ind w:left="7542" w:hanging="286"/>
      </w:pPr>
    </w:lvl>
    <w:lvl w:ilvl="8">
      <w:numFmt w:val="bullet"/>
      <w:lvlText w:val="•"/>
      <w:lvlJc w:val="left"/>
      <w:pPr>
        <w:ind w:left="8443" w:hanging="286"/>
      </w:pPr>
    </w:lvl>
  </w:abstractNum>
  <w:abstractNum w:abstractNumId="44" w15:restartNumberingAfterBreak="0">
    <w:nsid w:val="0000042E"/>
    <w:multiLevelType w:val="multilevel"/>
    <w:tmpl w:val="000008B1"/>
    <w:lvl w:ilvl="0">
      <w:start w:val="1"/>
      <w:numFmt w:val="decimal"/>
      <w:lvlText w:val="%1."/>
      <w:lvlJc w:val="left"/>
      <w:pPr>
        <w:ind w:left="829" w:hanging="360"/>
      </w:pPr>
      <w:rPr>
        <w:rFonts w:ascii="Times New Roman" w:hAnsi="Times New Roman" w:cs="Times New Roman"/>
        <w:b w:val="0"/>
        <w:bCs w:val="0"/>
        <w:sz w:val="22"/>
        <w:szCs w:val="22"/>
      </w:rPr>
    </w:lvl>
    <w:lvl w:ilvl="1">
      <w:numFmt w:val="bullet"/>
      <w:lvlText w:val="-"/>
      <w:lvlJc w:val="left"/>
      <w:pPr>
        <w:ind w:left="1115" w:hanging="286"/>
      </w:pPr>
      <w:rPr>
        <w:rFonts w:ascii="Courier New" w:hAnsi="Courier New"/>
        <w:b w:val="0"/>
        <w:sz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4" w:hanging="286"/>
      </w:pPr>
    </w:lvl>
    <w:lvl w:ilvl="7">
      <w:numFmt w:val="bullet"/>
      <w:lvlText w:val="•"/>
      <w:lvlJc w:val="left"/>
      <w:pPr>
        <w:ind w:left="7054" w:hanging="286"/>
      </w:pPr>
    </w:lvl>
    <w:lvl w:ilvl="8">
      <w:numFmt w:val="bullet"/>
      <w:lvlText w:val="•"/>
      <w:lvlJc w:val="left"/>
      <w:pPr>
        <w:ind w:left="8044" w:hanging="286"/>
      </w:pPr>
    </w:lvl>
  </w:abstractNum>
  <w:abstractNum w:abstractNumId="45" w15:restartNumberingAfterBreak="0">
    <w:nsid w:val="0000042F"/>
    <w:multiLevelType w:val="multilevel"/>
    <w:tmpl w:val="000008B2"/>
    <w:lvl w:ilvl="0">
      <w:start w:val="3"/>
      <w:numFmt w:val="decimal"/>
      <w:lvlText w:val="%1."/>
      <w:lvlJc w:val="left"/>
      <w:pPr>
        <w:ind w:left="829" w:hanging="360"/>
      </w:pPr>
      <w:rPr>
        <w:rFonts w:ascii="Times New Roman" w:hAnsi="Times New Roman" w:cs="Times New Roman"/>
        <w:b w:val="0"/>
        <w:bCs w:val="0"/>
        <w:sz w:val="22"/>
        <w:szCs w:val="22"/>
      </w:rPr>
    </w:lvl>
    <w:lvl w:ilvl="1">
      <w:numFmt w:val="bullet"/>
      <w:lvlText w:val="-"/>
      <w:lvlJc w:val="left"/>
      <w:pPr>
        <w:ind w:left="1254" w:hanging="360"/>
      </w:pPr>
      <w:rPr>
        <w:rFonts w:ascii="Courier New" w:hAnsi="Courier New"/>
        <w:b w:val="0"/>
        <w:sz w:val="22"/>
      </w:rPr>
    </w:lvl>
    <w:lvl w:ilvl="2">
      <w:numFmt w:val="bullet"/>
      <w:lvlText w:val="•"/>
      <w:lvlJc w:val="left"/>
      <w:pPr>
        <w:ind w:left="2229" w:hanging="360"/>
      </w:pPr>
    </w:lvl>
    <w:lvl w:ilvl="3">
      <w:numFmt w:val="bullet"/>
      <w:lvlText w:val="•"/>
      <w:lvlJc w:val="left"/>
      <w:pPr>
        <w:ind w:left="3203" w:hanging="360"/>
      </w:pPr>
    </w:lvl>
    <w:lvl w:ilvl="4">
      <w:numFmt w:val="bullet"/>
      <w:lvlText w:val="•"/>
      <w:lvlJc w:val="left"/>
      <w:pPr>
        <w:ind w:left="4177" w:hanging="360"/>
      </w:pPr>
    </w:lvl>
    <w:lvl w:ilvl="5">
      <w:numFmt w:val="bullet"/>
      <w:lvlText w:val="•"/>
      <w:lvlJc w:val="left"/>
      <w:pPr>
        <w:ind w:left="5152" w:hanging="360"/>
      </w:pPr>
    </w:lvl>
    <w:lvl w:ilvl="6">
      <w:numFmt w:val="bullet"/>
      <w:lvlText w:val="•"/>
      <w:lvlJc w:val="left"/>
      <w:pPr>
        <w:ind w:left="6126" w:hanging="360"/>
      </w:pPr>
    </w:lvl>
    <w:lvl w:ilvl="7">
      <w:numFmt w:val="bullet"/>
      <w:lvlText w:val="•"/>
      <w:lvlJc w:val="left"/>
      <w:pPr>
        <w:ind w:left="7101" w:hanging="360"/>
      </w:pPr>
    </w:lvl>
    <w:lvl w:ilvl="8">
      <w:numFmt w:val="bullet"/>
      <w:lvlText w:val="•"/>
      <w:lvlJc w:val="left"/>
      <w:pPr>
        <w:ind w:left="8075" w:hanging="360"/>
      </w:pPr>
    </w:lvl>
  </w:abstractNum>
  <w:abstractNum w:abstractNumId="46" w15:restartNumberingAfterBreak="0">
    <w:nsid w:val="00000430"/>
    <w:multiLevelType w:val="multilevel"/>
    <w:tmpl w:val="000008B3"/>
    <w:lvl w:ilvl="0">
      <w:start w:val="4"/>
      <w:numFmt w:val="decimal"/>
      <w:lvlText w:val="%1."/>
      <w:lvlJc w:val="left"/>
      <w:pPr>
        <w:ind w:left="829" w:hanging="360"/>
      </w:pPr>
      <w:rPr>
        <w:rFonts w:ascii="Times New Roman" w:hAnsi="Times New Roman" w:cs="Times New Roman"/>
        <w:b w:val="0"/>
        <w:bCs w:val="0"/>
        <w:sz w:val="22"/>
        <w:szCs w:val="22"/>
      </w:rPr>
    </w:lvl>
    <w:lvl w:ilvl="1">
      <w:numFmt w:val="bullet"/>
      <w:lvlText w:val="-"/>
      <w:lvlJc w:val="left"/>
      <w:pPr>
        <w:ind w:left="1254" w:hanging="360"/>
      </w:pPr>
      <w:rPr>
        <w:rFonts w:ascii="Courier New" w:hAnsi="Courier New"/>
        <w:b w:val="0"/>
        <w:sz w:val="22"/>
      </w:rPr>
    </w:lvl>
    <w:lvl w:ilvl="2">
      <w:numFmt w:val="bullet"/>
      <w:lvlText w:val="•"/>
      <w:lvlJc w:val="left"/>
      <w:pPr>
        <w:ind w:left="2229" w:hanging="360"/>
      </w:pPr>
    </w:lvl>
    <w:lvl w:ilvl="3">
      <w:numFmt w:val="bullet"/>
      <w:lvlText w:val="•"/>
      <w:lvlJc w:val="left"/>
      <w:pPr>
        <w:ind w:left="3203" w:hanging="360"/>
      </w:pPr>
    </w:lvl>
    <w:lvl w:ilvl="4">
      <w:numFmt w:val="bullet"/>
      <w:lvlText w:val="•"/>
      <w:lvlJc w:val="left"/>
      <w:pPr>
        <w:ind w:left="4177" w:hanging="360"/>
      </w:pPr>
    </w:lvl>
    <w:lvl w:ilvl="5">
      <w:numFmt w:val="bullet"/>
      <w:lvlText w:val="•"/>
      <w:lvlJc w:val="left"/>
      <w:pPr>
        <w:ind w:left="5152" w:hanging="360"/>
      </w:pPr>
    </w:lvl>
    <w:lvl w:ilvl="6">
      <w:numFmt w:val="bullet"/>
      <w:lvlText w:val="•"/>
      <w:lvlJc w:val="left"/>
      <w:pPr>
        <w:ind w:left="6126" w:hanging="360"/>
      </w:pPr>
    </w:lvl>
    <w:lvl w:ilvl="7">
      <w:numFmt w:val="bullet"/>
      <w:lvlText w:val="•"/>
      <w:lvlJc w:val="left"/>
      <w:pPr>
        <w:ind w:left="7101" w:hanging="360"/>
      </w:pPr>
    </w:lvl>
    <w:lvl w:ilvl="8">
      <w:numFmt w:val="bullet"/>
      <w:lvlText w:val="•"/>
      <w:lvlJc w:val="left"/>
      <w:pPr>
        <w:ind w:left="8075" w:hanging="360"/>
      </w:pPr>
    </w:lvl>
  </w:abstractNum>
  <w:abstractNum w:abstractNumId="47" w15:restartNumberingAfterBreak="0">
    <w:nsid w:val="00000431"/>
    <w:multiLevelType w:val="multilevel"/>
    <w:tmpl w:val="000008B4"/>
    <w:lvl w:ilvl="0">
      <w:start w:val="1"/>
      <w:numFmt w:val="decimal"/>
      <w:lvlText w:val="%1."/>
      <w:lvlJc w:val="left"/>
      <w:pPr>
        <w:ind w:left="829" w:hanging="360"/>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5" w:hanging="286"/>
      </w:pPr>
    </w:lvl>
    <w:lvl w:ilvl="8">
      <w:numFmt w:val="bullet"/>
      <w:lvlText w:val="•"/>
      <w:lvlJc w:val="left"/>
      <w:pPr>
        <w:ind w:left="8045" w:hanging="286"/>
      </w:pPr>
    </w:lvl>
  </w:abstractNum>
  <w:abstractNum w:abstractNumId="48" w15:restartNumberingAfterBreak="0">
    <w:nsid w:val="00000432"/>
    <w:multiLevelType w:val="multilevel"/>
    <w:tmpl w:val="000008B5"/>
    <w:lvl w:ilvl="0">
      <w:start w:val="2"/>
      <w:numFmt w:val="decimal"/>
      <w:lvlText w:val="%1."/>
      <w:lvlJc w:val="left"/>
      <w:pPr>
        <w:ind w:left="829" w:hanging="360"/>
      </w:pPr>
      <w:rPr>
        <w:rFonts w:ascii="Times New Roman" w:hAnsi="Times New Roman" w:cs="Times New Roman"/>
        <w:b w:val="0"/>
        <w:bCs w:val="0"/>
        <w:sz w:val="22"/>
        <w:szCs w:val="22"/>
      </w:rPr>
    </w:lvl>
    <w:lvl w:ilvl="1">
      <w:numFmt w:val="bullet"/>
      <w:lvlText w:val="-"/>
      <w:lvlJc w:val="left"/>
      <w:pPr>
        <w:ind w:left="1115" w:hanging="286"/>
      </w:pPr>
      <w:rPr>
        <w:rFonts w:ascii="Courier New" w:hAnsi="Courier New"/>
        <w:b w:val="0"/>
        <w:sz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5" w:hanging="286"/>
      </w:pPr>
    </w:lvl>
    <w:lvl w:ilvl="8">
      <w:numFmt w:val="bullet"/>
      <w:lvlText w:val="•"/>
      <w:lvlJc w:val="left"/>
      <w:pPr>
        <w:ind w:left="8045" w:hanging="286"/>
      </w:pPr>
    </w:lvl>
  </w:abstractNum>
  <w:abstractNum w:abstractNumId="49" w15:restartNumberingAfterBreak="0">
    <w:nsid w:val="00000433"/>
    <w:multiLevelType w:val="multilevel"/>
    <w:tmpl w:val="000008B6"/>
    <w:lvl w:ilvl="0">
      <w:start w:val="3"/>
      <w:numFmt w:val="decimal"/>
      <w:lvlText w:val="%1."/>
      <w:lvlJc w:val="left"/>
      <w:pPr>
        <w:ind w:left="829" w:hanging="368"/>
      </w:pPr>
      <w:rPr>
        <w:rFonts w:ascii="Times New Roman" w:hAnsi="Times New Roman" w:cs="Times New Roman"/>
        <w:b w:val="0"/>
        <w:bCs w:val="0"/>
        <w:sz w:val="22"/>
        <w:szCs w:val="22"/>
      </w:rPr>
    </w:lvl>
    <w:lvl w:ilvl="1">
      <w:start w:val="1"/>
      <w:numFmt w:val="lowerLetter"/>
      <w:lvlText w:val="%2."/>
      <w:lvlJc w:val="left"/>
      <w:pPr>
        <w:ind w:left="1254" w:hanging="360"/>
      </w:pPr>
      <w:rPr>
        <w:rFonts w:ascii="Times New Roman" w:hAnsi="Times New Roman" w:cs="Times New Roman"/>
        <w:b w:val="0"/>
        <w:bCs w:val="0"/>
        <w:sz w:val="22"/>
        <w:szCs w:val="22"/>
      </w:rPr>
    </w:lvl>
    <w:lvl w:ilvl="2">
      <w:numFmt w:val="bullet"/>
      <w:lvlText w:val="•"/>
      <w:lvlJc w:val="left"/>
      <w:pPr>
        <w:ind w:left="2229" w:hanging="360"/>
      </w:pPr>
    </w:lvl>
    <w:lvl w:ilvl="3">
      <w:numFmt w:val="bullet"/>
      <w:lvlText w:val="•"/>
      <w:lvlJc w:val="left"/>
      <w:pPr>
        <w:ind w:left="3203" w:hanging="360"/>
      </w:pPr>
    </w:lvl>
    <w:lvl w:ilvl="4">
      <w:numFmt w:val="bullet"/>
      <w:lvlText w:val="•"/>
      <w:lvlJc w:val="left"/>
      <w:pPr>
        <w:ind w:left="4178" w:hanging="360"/>
      </w:pPr>
    </w:lvl>
    <w:lvl w:ilvl="5">
      <w:numFmt w:val="bullet"/>
      <w:lvlText w:val="•"/>
      <w:lvlJc w:val="left"/>
      <w:pPr>
        <w:ind w:left="5152" w:hanging="360"/>
      </w:pPr>
    </w:lvl>
    <w:lvl w:ilvl="6">
      <w:numFmt w:val="bullet"/>
      <w:lvlText w:val="•"/>
      <w:lvlJc w:val="left"/>
      <w:pPr>
        <w:ind w:left="6127" w:hanging="360"/>
      </w:pPr>
    </w:lvl>
    <w:lvl w:ilvl="7">
      <w:numFmt w:val="bullet"/>
      <w:lvlText w:val="•"/>
      <w:lvlJc w:val="left"/>
      <w:pPr>
        <w:ind w:left="7101" w:hanging="360"/>
      </w:pPr>
    </w:lvl>
    <w:lvl w:ilvl="8">
      <w:numFmt w:val="bullet"/>
      <w:lvlText w:val="•"/>
      <w:lvlJc w:val="left"/>
      <w:pPr>
        <w:ind w:left="8076" w:hanging="360"/>
      </w:pPr>
    </w:lvl>
  </w:abstractNum>
  <w:abstractNum w:abstractNumId="50" w15:restartNumberingAfterBreak="0">
    <w:nsid w:val="00000434"/>
    <w:multiLevelType w:val="multilevel"/>
    <w:tmpl w:val="000008B7"/>
    <w:lvl w:ilvl="0">
      <w:start w:val="4"/>
      <w:numFmt w:val="decimal"/>
      <w:lvlText w:val="%1."/>
      <w:lvlJc w:val="left"/>
      <w:pPr>
        <w:ind w:left="829" w:hanging="368"/>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5" w:hanging="286"/>
      </w:pPr>
    </w:lvl>
    <w:lvl w:ilvl="8">
      <w:numFmt w:val="bullet"/>
      <w:lvlText w:val="•"/>
      <w:lvlJc w:val="left"/>
      <w:pPr>
        <w:ind w:left="8045" w:hanging="286"/>
      </w:pPr>
    </w:lvl>
  </w:abstractNum>
  <w:abstractNum w:abstractNumId="51" w15:restartNumberingAfterBreak="0">
    <w:nsid w:val="00000435"/>
    <w:multiLevelType w:val="multilevel"/>
    <w:tmpl w:val="000008B8"/>
    <w:lvl w:ilvl="0">
      <w:start w:val="1"/>
      <w:numFmt w:val="decimal"/>
      <w:lvlText w:val="%1."/>
      <w:lvlJc w:val="left"/>
      <w:pPr>
        <w:ind w:left="1115" w:hanging="286"/>
      </w:pPr>
      <w:rPr>
        <w:rFonts w:ascii="Times New Roman" w:hAnsi="Times New Roman" w:cs="Times New Roman"/>
        <w:b w:val="0"/>
        <w:bCs w:val="0"/>
        <w:sz w:val="22"/>
        <w:szCs w:val="22"/>
      </w:rPr>
    </w:lvl>
    <w:lvl w:ilvl="1">
      <w:numFmt w:val="bullet"/>
      <w:lvlText w:val="•"/>
      <w:lvlJc w:val="left"/>
      <w:pPr>
        <w:ind w:left="2006" w:hanging="286"/>
      </w:pPr>
    </w:lvl>
    <w:lvl w:ilvl="2">
      <w:numFmt w:val="bullet"/>
      <w:lvlText w:val="•"/>
      <w:lvlJc w:val="left"/>
      <w:pPr>
        <w:ind w:left="2897" w:hanging="286"/>
      </w:pPr>
    </w:lvl>
    <w:lvl w:ilvl="3">
      <w:numFmt w:val="bullet"/>
      <w:lvlText w:val="•"/>
      <w:lvlJc w:val="left"/>
      <w:pPr>
        <w:ind w:left="3788" w:hanging="286"/>
      </w:pPr>
    </w:lvl>
    <w:lvl w:ilvl="4">
      <w:numFmt w:val="bullet"/>
      <w:lvlText w:val="•"/>
      <w:lvlJc w:val="left"/>
      <w:pPr>
        <w:ind w:left="4679" w:hanging="286"/>
      </w:pPr>
    </w:lvl>
    <w:lvl w:ilvl="5">
      <w:numFmt w:val="bullet"/>
      <w:lvlText w:val="•"/>
      <w:lvlJc w:val="left"/>
      <w:pPr>
        <w:ind w:left="5570" w:hanging="286"/>
      </w:pPr>
    </w:lvl>
    <w:lvl w:ilvl="6">
      <w:numFmt w:val="bullet"/>
      <w:lvlText w:val="•"/>
      <w:lvlJc w:val="left"/>
      <w:pPr>
        <w:ind w:left="6461" w:hanging="286"/>
      </w:pPr>
    </w:lvl>
    <w:lvl w:ilvl="7">
      <w:numFmt w:val="bullet"/>
      <w:lvlText w:val="•"/>
      <w:lvlJc w:val="left"/>
      <w:pPr>
        <w:ind w:left="7353" w:hanging="286"/>
      </w:pPr>
    </w:lvl>
    <w:lvl w:ilvl="8">
      <w:numFmt w:val="bullet"/>
      <w:lvlText w:val="•"/>
      <w:lvlJc w:val="left"/>
      <w:pPr>
        <w:ind w:left="8244" w:hanging="286"/>
      </w:pPr>
    </w:lvl>
  </w:abstractNum>
  <w:abstractNum w:abstractNumId="52" w15:restartNumberingAfterBreak="0">
    <w:nsid w:val="00000436"/>
    <w:multiLevelType w:val="multilevel"/>
    <w:tmpl w:val="000008B9"/>
    <w:lvl w:ilvl="0">
      <w:start w:val="3"/>
      <w:numFmt w:val="decimal"/>
      <w:lvlText w:val="%1"/>
      <w:lvlJc w:val="left"/>
      <w:pPr>
        <w:ind w:left="1021" w:hanging="675"/>
      </w:pPr>
      <w:rPr>
        <w:rFonts w:cs="Times New Roman"/>
      </w:rPr>
    </w:lvl>
    <w:lvl w:ilvl="1">
      <w:start w:val="9"/>
      <w:numFmt w:val="decimal"/>
      <w:lvlText w:val="%1.%2."/>
      <w:lvlJc w:val="left"/>
      <w:pPr>
        <w:ind w:left="1021" w:hanging="675"/>
      </w:pPr>
      <w:rPr>
        <w:rFonts w:ascii="Times New Roman" w:hAnsi="Times New Roman" w:cs="Times New Roman"/>
        <w:b/>
        <w:bCs/>
        <w:sz w:val="22"/>
        <w:szCs w:val="22"/>
      </w:rPr>
    </w:lvl>
    <w:lvl w:ilvl="2">
      <w:start w:val="1"/>
      <w:numFmt w:val="decimal"/>
      <w:lvlText w:val="%3."/>
      <w:lvlJc w:val="left"/>
      <w:pPr>
        <w:ind w:left="1232" w:hanging="286"/>
      </w:pPr>
      <w:rPr>
        <w:rFonts w:ascii="Times New Roman" w:hAnsi="Times New Roman" w:cs="Times New Roman"/>
        <w:b w:val="0"/>
        <w:bCs w:val="0"/>
        <w:sz w:val="22"/>
        <w:szCs w:val="22"/>
      </w:rPr>
    </w:lvl>
    <w:lvl w:ilvl="3">
      <w:start w:val="1"/>
      <w:numFmt w:val="lowerLetter"/>
      <w:lvlText w:val="%4."/>
      <w:lvlJc w:val="left"/>
      <w:pPr>
        <w:ind w:left="1513" w:hanging="281"/>
      </w:pPr>
      <w:rPr>
        <w:rFonts w:ascii="Times New Roman" w:hAnsi="Times New Roman" w:cs="Times New Roman"/>
        <w:b w:val="0"/>
        <w:bCs w:val="0"/>
        <w:sz w:val="22"/>
        <w:szCs w:val="22"/>
      </w:rPr>
    </w:lvl>
    <w:lvl w:ilvl="4">
      <w:numFmt w:val="bullet"/>
      <w:lvlText w:val="•"/>
      <w:lvlJc w:val="left"/>
      <w:pPr>
        <w:ind w:left="3696" w:hanging="281"/>
      </w:pPr>
    </w:lvl>
    <w:lvl w:ilvl="5">
      <w:numFmt w:val="bullet"/>
      <w:lvlText w:val="•"/>
      <w:lvlJc w:val="left"/>
      <w:pPr>
        <w:ind w:left="4788" w:hanging="281"/>
      </w:pPr>
    </w:lvl>
    <w:lvl w:ilvl="6">
      <w:numFmt w:val="bullet"/>
      <w:lvlText w:val="•"/>
      <w:lvlJc w:val="left"/>
      <w:pPr>
        <w:ind w:left="5879" w:hanging="281"/>
      </w:pPr>
    </w:lvl>
    <w:lvl w:ilvl="7">
      <w:numFmt w:val="bullet"/>
      <w:lvlText w:val="•"/>
      <w:lvlJc w:val="left"/>
      <w:pPr>
        <w:ind w:left="6971" w:hanging="281"/>
      </w:pPr>
    </w:lvl>
    <w:lvl w:ilvl="8">
      <w:numFmt w:val="bullet"/>
      <w:lvlText w:val="•"/>
      <w:lvlJc w:val="left"/>
      <w:pPr>
        <w:ind w:left="8063" w:hanging="281"/>
      </w:pPr>
    </w:lvl>
  </w:abstractNum>
  <w:abstractNum w:abstractNumId="53" w15:restartNumberingAfterBreak="0">
    <w:nsid w:val="00000437"/>
    <w:multiLevelType w:val="multilevel"/>
    <w:tmpl w:val="000008BA"/>
    <w:lvl w:ilvl="0">
      <w:start w:val="3"/>
      <w:numFmt w:val="decimal"/>
      <w:lvlText w:val="%1."/>
      <w:lvlJc w:val="left"/>
      <w:pPr>
        <w:ind w:left="1232" w:hanging="286"/>
      </w:pPr>
      <w:rPr>
        <w:rFonts w:ascii="Times New Roman" w:hAnsi="Times New Roman" w:cs="Times New Roman"/>
        <w:b w:val="0"/>
        <w:bCs w:val="0"/>
        <w:sz w:val="22"/>
        <w:szCs w:val="22"/>
      </w:rPr>
    </w:lvl>
    <w:lvl w:ilvl="1">
      <w:start w:val="2"/>
      <w:numFmt w:val="lowerLetter"/>
      <w:lvlText w:val="%2)"/>
      <w:lvlJc w:val="left"/>
      <w:pPr>
        <w:ind w:left="1513" w:hanging="281"/>
      </w:pPr>
      <w:rPr>
        <w:rFonts w:ascii="Times New Roman" w:hAnsi="Times New Roman" w:cs="Times New Roman"/>
        <w:b w:val="0"/>
        <w:bCs w:val="0"/>
        <w:sz w:val="22"/>
        <w:szCs w:val="22"/>
      </w:rPr>
    </w:lvl>
    <w:lvl w:ilvl="2">
      <w:numFmt w:val="bullet"/>
      <w:lvlText w:val="•"/>
      <w:lvlJc w:val="left"/>
      <w:pPr>
        <w:ind w:left="2483" w:hanging="281"/>
      </w:pPr>
    </w:lvl>
    <w:lvl w:ilvl="3">
      <w:numFmt w:val="bullet"/>
      <w:lvlText w:val="•"/>
      <w:lvlJc w:val="left"/>
      <w:pPr>
        <w:ind w:left="3453" w:hanging="281"/>
      </w:pPr>
    </w:lvl>
    <w:lvl w:ilvl="4">
      <w:numFmt w:val="bullet"/>
      <w:lvlText w:val="•"/>
      <w:lvlJc w:val="left"/>
      <w:pPr>
        <w:ind w:left="4424" w:hanging="281"/>
      </w:pPr>
    </w:lvl>
    <w:lvl w:ilvl="5">
      <w:numFmt w:val="bullet"/>
      <w:lvlText w:val="•"/>
      <w:lvlJc w:val="left"/>
      <w:pPr>
        <w:ind w:left="5394" w:hanging="281"/>
      </w:pPr>
    </w:lvl>
    <w:lvl w:ilvl="6">
      <w:numFmt w:val="bullet"/>
      <w:lvlText w:val="•"/>
      <w:lvlJc w:val="left"/>
      <w:pPr>
        <w:ind w:left="6364" w:hanging="281"/>
      </w:pPr>
    </w:lvl>
    <w:lvl w:ilvl="7">
      <w:numFmt w:val="bullet"/>
      <w:lvlText w:val="•"/>
      <w:lvlJc w:val="left"/>
      <w:pPr>
        <w:ind w:left="7335" w:hanging="281"/>
      </w:pPr>
    </w:lvl>
    <w:lvl w:ilvl="8">
      <w:numFmt w:val="bullet"/>
      <w:lvlText w:val="•"/>
      <w:lvlJc w:val="left"/>
      <w:pPr>
        <w:ind w:left="8305" w:hanging="281"/>
      </w:pPr>
    </w:lvl>
  </w:abstractNum>
  <w:abstractNum w:abstractNumId="54" w15:restartNumberingAfterBreak="0">
    <w:nsid w:val="00000438"/>
    <w:multiLevelType w:val="multilevel"/>
    <w:tmpl w:val="000008BB"/>
    <w:lvl w:ilvl="0">
      <w:start w:val="2"/>
      <w:numFmt w:val="decimal"/>
      <w:lvlText w:val="%1."/>
      <w:lvlJc w:val="left"/>
      <w:pPr>
        <w:ind w:left="1115" w:hanging="286"/>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897" w:hanging="286"/>
      </w:pPr>
    </w:lvl>
    <w:lvl w:ilvl="3">
      <w:numFmt w:val="bullet"/>
      <w:lvlText w:val="•"/>
      <w:lvlJc w:val="left"/>
      <w:pPr>
        <w:ind w:left="3788" w:hanging="286"/>
      </w:pPr>
    </w:lvl>
    <w:lvl w:ilvl="4">
      <w:numFmt w:val="bullet"/>
      <w:lvlText w:val="•"/>
      <w:lvlJc w:val="left"/>
      <w:pPr>
        <w:ind w:left="4679" w:hanging="286"/>
      </w:pPr>
    </w:lvl>
    <w:lvl w:ilvl="5">
      <w:numFmt w:val="bullet"/>
      <w:lvlText w:val="•"/>
      <w:lvlJc w:val="left"/>
      <w:pPr>
        <w:ind w:left="5570" w:hanging="286"/>
      </w:pPr>
    </w:lvl>
    <w:lvl w:ilvl="6">
      <w:numFmt w:val="bullet"/>
      <w:lvlText w:val="•"/>
      <w:lvlJc w:val="left"/>
      <w:pPr>
        <w:ind w:left="6461" w:hanging="286"/>
      </w:pPr>
    </w:lvl>
    <w:lvl w:ilvl="7">
      <w:numFmt w:val="bullet"/>
      <w:lvlText w:val="•"/>
      <w:lvlJc w:val="left"/>
      <w:pPr>
        <w:ind w:left="7352" w:hanging="286"/>
      </w:pPr>
    </w:lvl>
    <w:lvl w:ilvl="8">
      <w:numFmt w:val="bullet"/>
      <w:lvlText w:val="•"/>
      <w:lvlJc w:val="left"/>
      <w:pPr>
        <w:ind w:left="8243" w:hanging="286"/>
      </w:pPr>
    </w:lvl>
  </w:abstractNum>
  <w:abstractNum w:abstractNumId="55" w15:restartNumberingAfterBreak="0">
    <w:nsid w:val="00000439"/>
    <w:multiLevelType w:val="multilevel"/>
    <w:tmpl w:val="000008BC"/>
    <w:lvl w:ilvl="0">
      <w:numFmt w:val="bullet"/>
      <w:lvlText w:val="-"/>
      <w:lvlJc w:val="left"/>
      <w:pPr>
        <w:ind w:left="732" w:hanging="286"/>
      </w:pPr>
      <w:rPr>
        <w:rFonts w:ascii="Courier New" w:hAnsi="Courier New"/>
        <w:b w:val="0"/>
        <w:sz w:val="22"/>
      </w:rPr>
    </w:lvl>
    <w:lvl w:ilvl="1">
      <w:numFmt w:val="bullet"/>
      <w:lvlText w:val="•"/>
      <w:lvlJc w:val="left"/>
      <w:pPr>
        <w:ind w:left="1611" w:hanging="286"/>
      </w:pPr>
    </w:lvl>
    <w:lvl w:ilvl="2">
      <w:numFmt w:val="bullet"/>
      <w:lvlText w:val="•"/>
      <w:lvlJc w:val="left"/>
      <w:pPr>
        <w:ind w:left="2491" w:hanging="286"/>
      </w:pPr>
    </w:lvl>
    <w:lvl w:ilvl="3">
      <w:numFmt w:val="bullet"/>
      <w:lvlText w:val="•"/>
      <w:lvlJc w:val="left"/>
      <w:pPr>
        <w:ind w:left="3370" w:hanging="286"/>
      </w:pPr>
    </w:lvl>
    <w:lvl w:ilvl="4">
      <w:numFmt w:val="bullet"/>
      <w:lvlText w:val="•"/>
      <w:lvlJc w:val="left"/>
      <w:pPr>
        <w:ind w:left="4250" w:hanging="286"/>
      </w:pPr>
    </w:lvl>
    <w:lvl w:ilvl="5">
      <w:numFmt w:val="bullet"/>
      <w:lvlText w:val="•"/>
      <w:lvlJc w:val="left"/>
      <w:pPr>
        <w:ind w:left="5129" w:hanging="286"/>
      </w:pPr>
    </w:lvl>
    <w:lvl w:ilvl="6">
      <w:numFmt w:val="bullet"/>
      <w:lvlText w:val="•"/>
      <w:lvlJc w:val="left"/>
      <w:pPr>
        <w:ind w:left="6008" w:hanging="286"/>
      </w:pPr>
    </w:lvl>
    <w:lvl w:ilvl="7">
      <w:numFmt w:val="bullet"/>
      <w:lvlText w:val="•"/>
      <w:lvlJc w:val="left"/>
      <w:pPr>
        <w:ind w:left="6888" w:hanging="286"/>
      </w:pPr>
    </w:lvl>
    <w:lvl w:ilvl="8">
      <w:numFmt w:val="bullet"/>
      <w:lvlText w:val="•"/>
      <w:lvlJc w:val="left"/>
      <w:pPr>
        <w:ind w:left="7767" w:hanging="286"/>
      </w:pPr>
    </w:lvl>
  </w:abstractNum>
  <w:abstractNum w:abstractNumId="56" w15:restartNumberingAfterBreak="0">
    <w:nsid w:val="0000043A"/>
    <w:multiLevelType w:val="multilevel"/>
    <w:tmpl w:val="000008BD"/>
    <w:lvl w:ilvl="0">
      <w:start w:val="5"/>
      <w:numFmt w:val="decimal"/>
      <w:lvlText w:val="%1."/>
      <w:lvlJc w:val="left"/>
      <w:pPr>
        <w:ind w:left="732" w:hanging="286"/>
      </w:pPr>
      <w:rPr>
        <w:rFonts w:ascii="Times New Roman" w:hAnsi="Times New Roman" w:cs="Times New Roman"/>
        <w:b w:val="0"/>
        <w:bCs w:val="0"/>
        <w:sz w:val="22"/>
        <w:szCs w:val="22"/>
      </w:rPr>
    </w:lvl>
    <w:lvl w:ilvl="1">
      <w:start w:val="1"/>
      <w:numFmt w:val="lowerLetter"/>
      <w:lvlText w:val="%2."/>
      <w:lvlJc w:val="left"/>
      <w:pPr>
        <w:ind w:left="1013" w:hanging="281"/>
      </w:pPr>
      <w:rPr>
        <w:rFonts w:ascii="Times New Roman" w:hAnsi="Times New Roman" w:cs="Times New Roman"/>
        <w:b w:val="0"/>
        <w:bCs w:val="0"/>
        <w:sz w:val="22"/>
        <w:szCs w:val="22"/>
      </w:rPr>
    </w:lvl>
    <w:lvl w:ilvl="2">
      <w:numFmt w:val="bullet"/>
      <w:lvlText w:val=""/>
      <w:lvlJc w:val="left"/>
      <w:pPr>
        <w:ind w:left="1338" w:hanging="284"/>
      </w:pPr>
      <w:rPr>
        <w:rFonts w:ascii="Symbol" w:hAnsi="Symbol"/>
        <w:b w:val="0"/>
        <w:sz w:val="22"/>
      </w:rPr>
    </w:lvl>
    <w:lvl w:ilvl="3">
      <w:numFmt w:val="bullet"/>
      <w:lvlText w:val="•"/>
      <w:lvlJc w:val="left"/>
      <w:pPr>
        <w:ind w:left="1232" w:hanging="284"/>
      </w:pPr>
    </w:lvl>
    <w:lvl w:ilvl="4">
      <w:numFmt w:val="bullet"/>
      <w:lvlText w:val="•"/>
      <w:lvlJc w:val="left"/>
      <w:pPr>
        <w:ind w:left="1338" w:hanging="284"/>
      </w:pPr>
    </w:lvl>
    <w:lvl w:ilvl="5">
      <w:numFmt w:val="bullet"/>
      <w:lvlText w:val="•"/>
      <w:lvlJc w:val="left"/>
      <w:pPr>
        <w:ind w:left="2703" w:hanging="284"/>
      </w:pPr>
    </w:lvl>
    <w:lvl w:ilvl="6">
      <w:numFmt w:val="bullet"/>
      <w:lvlText w:val="•"/>
      <w:lvlJc w:val="left"/>
      <w:pPr>
        <w:ind w:left="4068" w:hanging="284"/>
      </w:pPr>
    </w:lvl>
    <w:lvl w:ilvl="7">
      <w:numFmt w:val="bullet"/>
      <w:lvlText w:val="•"/>
      <w:lvlJc w:val="left"/>
      <w:pPr>
        <w:ind w:left="5432" w:hanging="284"/>
      </w:pPr>
    </w:lvl>
    <w:lvl w:ilvl="8">
      <w:numFmt w:val="bullet"/>
      <w:lvlText w:val="•"/>
      <w:lvlJc w:val="left"/>
      <w:pPr>
        <w:ind w:left="6797" w:hanging="284"/>
      </w:pPr>
    </w:lvl>
  </w:abstractNum>
  <w:abstractNum w:abstractNumId="57" w15:restartNumberingAfterBreak="0">
    <w:nsid w:val="0000043B"/>
    <w:multiLevelType w:val="multilevel"/>
    <w:tmpl w:val="000008BE"/>
    <w:lvl w:ilvl="0">
      <w:numFmt w:val="bullet"/>
      <w:lvlText w:val=""/>
      <w:lvlJc w:val="left"/>
      <w:pPr>
        <w:ind w:left="772" w:hanging="286"/>
      </w:pPr>
      <w:rPr>
        <w:rFonts w:ascii="Symbol" w:hAnsi="Symbol"/>
        <w:b w:val="0"/>
        <w:sz w:val="22"/>
      </w:rPr>
    </w:lvl>
    <w:lvl w:ilvl="1">
      <w:numFmt w:val="bullet"/>
      <w:lvlText w:val="•"/>
      <w:lvlJc w:val="left"/>
      <w:pPr>
        <w:ind w:left="1651" w:hanging="286"/>
      </w:pPr>
    </w:lvl>
    <w:lvl w:ilvl="2">
      <w:numFmt w:val="bullet"/>
      <w:lvlText w:val="•"/>
      <w:lvlJc w:val="left"/>
      <w:pPr>
        <w:ind w:left="2531" w:hanging="286"/>
      </w:pPr>
    </w:lvl>
    <w:lvl w:ilvl="3">
      <w:numFmt w:val="bullet"/>
      <w:lvlText w:val="•"/>
      <w:lvlJc w:val="left"/>
      <w:pPr>
        <w:ind w:left="3410" w:hanging="286"/>
      </w:pPr>
    </w:lvl>
    <w:lvl w:ilvl="4">
      <w:numFmt w:val="bullet"/>
      <w:lvlText w:val="•"/>
      <w:lvlJc w:val="left"/>
      <w:pPr>
        <w:ind w:left="4290" w:hanging="286"/>
      </w:pPr>
    </w:lvl>
    <w:lvl w:ilvl="5">
      <w:numFmt w:val="bullet"/>
      <w:lvlText w:val="•"/>
      <w:lvlJc w:val="left"/>
      <w:pPr>
        <w:ind w:left="5169" w:hanging="286"/>
      </w:pPr>
    </w:lvl>
    <w:lvl w:ilvl="6">
      <w:numFmt w:val="bullet"/>
      <w:lvlText w:val="•"/>
      <w:lvlJc w:val="left"/>
      <w:pPr>
        <w:ind w:left="6048" w:hanging="286"/>
      </w:pPr>
    </w:lvl>
    <w:lvl w:ilvl="7">
      <w:numFmt w:val="bullet"/>
      <w:lvlText w:val="•"/>
      <w:lvlJc w:val="left"/>
      <w:pPr>
        <w:ind w:left="6928" w:hanging="286"/>
      </w:pPr>
    </w:lvl>
    <w:lvl w:ilvl="8">
      <w:numFmt w:val="bullet"/>
      <w:lvlText w:val="•"/>
      <w:lvlJc w:val="left"/>
      <w:pPr>
        <w:ind w:left="7807" w:hanging="286"/>
      </w:pPr>
    </w:lvl>
  </w:abstractNum>
  <w:abstractNum w:abstractNumId="58" w15:restartNumberingAfterBreak="0">
    <w:nsid w:val="0000043C"/>
    <w:multiLevelType w:val="multilevel"/>
    <w:tmpl w:val="000008BF"/>
    <w:lvl w:ilvl="0">
      <w:start w:val="3"/>
      <w:numFmt w:val="decimal"/>
      <w:lvlText w:val="%1."/>
      <w:lvlJc w:val="left"/>
      <w:pPr>
        <w:ind w:left="946" w:hanging="358"/>
      </w:pPr>
      <w:rPr>
        <w:rFonts w:ascii="Times New Roman" w:hAnsi="Times New Roman" w:cs="Times New Roman"/>
        <w:b w:val="0"/>
        <w:bCs w:val="0"/>
        <w:sz w:val="22"/>
        <w:szCs w:val="22"/>
      </w:rPr>
    </w:lvl>
    <w:lvl w:ilvl="1">
      <w:start w:val="1"/>
      <w:numFmt w:val="lowerLetter"/>
      <w:lvlText w:val="%2."/>
      <w:lvlJc w:val="left"/>
      <w:pPr>
        <w:ind w:left="946" w:hanging="341"/>
      </w:pPr>
      <w:rPr>
        <w:rFonts w:ascii="Times New Roman" w:hAnsi="Times New Roman" w:cs="Times New Roman"/>
        <w:b w:val="0"/>
        <w:bCs w:val="0"/>
        <w:sz w:val="22"/>
        <w:szCs w:val="22"/>
      </w:rPr>
    </w:lvl>
    <w:lvl w:ilvl="2">
      <w:numFmt w:val="bullet"/>
      <w:lvlText w:val="•"/>
      <w:lvlJc w:val="left"/>
      <w:pPr>
        <w:ind w:left="2806" w:hanging="341"/>
      </w:pPr>
    </w:lvl>
    <w:lvl w:ilvl="3">
      <w:numFmt w:val="bullet"/>
      <w:lvlText w:val="•"/>
      <w:lvlJc w:val="left"/>
      <w:pPr>
        <w:ind w:left="3736" w:hanging="341"/>
      </w:pPr>
    </w:lvl>
    <w:lvl w:ilvl="4">
      <w:numFmt w:val="bullet"/>
      <w:lvlText w:val="•"/>
      <w:lvlJc w:val="left"/>
      <w:pPr>
        <w:ind w:left="4666" w:hanging="341"/>
      </w:pPr>
    </w:lvl>
    <w:lvl w:ilvl="5">
      <w:numFmt w:val="bullet"/>
      <w:lvlText w:val="•"/>
      <w:lvlJc w:val="left"/>
      <w:pPr>
        <w:ind w:left="5596" w:hanging="341"/>
      </w:pPr>
    </w:lvl>
    <w:lvl w:ilvl="6">
      <w:numFmt w:val="bullet"/>
      <w:lvlText w:val="•"/>
      <w:lvlJc w:val="left"/>
      <w:pPr>
        <w:ind w:left="6526" w:hanging="341"/>
      </w:pPr>
    </w:lvl>
    <w:lvl w:ilvl="7">
      <w:numFmt w:val="bullet"/>
      <w:lvlText w:val="•"/>
      <w:lvlJc w:val="left"/>
      <w:pPr>
        <w:ind w:left="7456" w:hanging="341"/>
      </w:pPr>
    </w:lvl>
    <w:lvl w:ilvl="8">
      <w:numFmt w:val="bullet"/>
      <w:lvlText w:val="•"/>
      <w:lvlJc w:val="left"/>
      <w:pPr>
        <w:ind w:left="8386" w:hanging="341"/>
      </w:pPr>
    </w:lvl>
  </w:abstractNum>
  <w:abstractNum w:abstractNumId="59" w15:restartNumberingAfterBreak="0">
    <w:nsid w:val="0000043D"/>
    <w:multiLevelType w:val="multilevel"/>
    <w:tmpl w:val="000008C0"/>
    <w:lvl w:ilvl="0">
      <w:start w:val="8"/>
      <w:numFmt w:val="decimal"/>
      <w:lvlText w:val="%1."/>
      <w:lvlJc w:val="left"/>
      <w:pPr>
        <w:ind w:left="946" w:hanging="341"/>
      </w:pPr>
      <w:rPr>
        <w:rFonts w:ascii="Calibri" w:hAnsi="Calibri" w:cs="Calibri"/>
        <w:b w:val="0"/>
        <w:bCs w:val="0"/>
        <w:sz w:val="22"/>
        <w:szCs w:val="22"/>
      </w:rPr>
    </w:lvl>
    <w:lvl w:ilvl="1">
      <w:numFmt w:val="bullet"/>
      <w:lvlText w:val="•"/>
      <w:lvlJc w:val="left"/>
      <w:pPr>
        <w:ind w:left="1876" w:hanging="341"/>
      </w:pPr>
    </w:lvl>
    <w:lvl w:ilvl="2">
      <w:numFmt w:val="bullet"/>
      <w:lvlText w:val="•"/>
      <w:lvlJc w:val="left"/>
      <w:pPr>
        <w:ind w:left="2806" w:hanging="341"/>
      </w:pPr>
    </w:lvl>
    <w:lvl w:ilvl="3">
      <w:numFmt w:val="bullet"/>
      <w:lvlText w:val="•"/>
      <w:lvlJc w:val="left"/>
      <w:pPr>
        <w:ind w:left="3736" w:hanging="341"/>
      </w:pPr>
    </w:lvl>
    <w:lvl w:ilvl="4">
      <w:numFmt w:val="bullet"/>
      <w:lvlText w:val="•"/>
      <w:lvlJc w:val="left"/>
      <w:pPr>
        <w:ind w:left="4666" w:hanging="341"/>
      </w:pPr>
    </w:lvl>
    <w:lvl w:ilvl="5">
      <w:numFmt w:val="bullet"/>
      <w:lvlText w:val="•"/>
      <w:lvlJc w:val="left"/>
      <w:pPr>
        <w:ind w:left="5596" w:hanging="341"/>
      </w:pPr>
    </w:lvl>
    <w:lvl w:ilvl="6">
      <w:numFmt w:val="bullet"/>
      <w:lvlText w:val="•"/>
      <w:lvlJc w:val="left"/>
      <w:pPr>
        <w:ind w:left="6526" w:hanging="341"/>
      </w:pPr>
    </w:lvl>
    <w:lvl w:ilvl="7">
      <w:numFmt w:val="bullet"/>
      <w:lvlText w:val="•"/>
      <w:lvlJc w:val="left"/>
      <w:pPr>
        <w:ind w:left="7456" w:hanging="341"/>
      </w:pPr>
    </w:lvl>
    <w:lvl w:ilvl="8">
      <w:numFmt w:val="bullet"/>
      <w:lvlText w:val="•"/>
      <w:lvlJc w:val="left"/>
      <w:pPr>
        <w:ind w:left="8386" w:hanging="341"/>
      </w:pPr>
    </w:lvl>
  </w:abstractNum>
  <w:abstractNum w:abstractNumId="60" w15:restartNumberingAfterBreak="0">
    <w:nsid w:val="0000043E"/>
    <w:multiLevelType w:val="multilevel"/>
    <w:tmpl w:val="000008C1"/>
    <w:lvl w:ilvl="0">
      <w:start w:val="2"/>
      <w:numFmt w:val="decimal"/>
      <w:lvlText w:val="%1."/>
      <w:lvlJc w:val="left"/>
      <w:pPr>
        <w:ind w:left="829" w:hanging="351"/>
      </w:pPr>
      <w:rPr>
        <w:rFonts w:ascii="Times New Roman" w:hAnsi="Times New Roman" w:cs="Times New Roman"/>
        <w:b w:val="0"/>
        <w:bCs w:val="0"/>
        <w:sz w:val="22"/>
        <w:szCs w:val="22"/>
      </w:rPr>
    </w:lvl>
    <w:lvl w:ilvl="1">
      <w:start w:val="1"/>
      <w:numFmt w:val="lowerLetter"/>
      <w:lvlText w:val="%2."/>
      <w:lvlJc w:val="left"/>
      <w:pPr>
        <w:ind w:left="1115" w:hanging="231"/>
      </w:pPr>
      <w:rPr>
        <w:rFonts w:ascii="Times New Roman" w:hAnsi="Times New Roman" w:cs="Times New Roman"/>
        <w:b w:val="0"/>
        <w:bCs w:val="0"/>
        <w:sz w:val="22"/>
        <w:szCs w:val="22"/>
      </w:rPr>
    </w:lvl>
    <w:lvl w:ilvl="2">
      <w:numFmt w:val="bullet"/>
      <w:lvlText w:val=""/>
      <w:lvlJc w:val="left"/>
      <w:pPr>
        <w:ind w:left="1396" w:hanging="281"/>
      </w:pPr>
      <w:rPr>
        <w:rFonts w:ascii="Symbol" w:hAnsi="Symbol"/>
        <w:b w:val="0"/>
        <w:w w:val="99"/>
        <w:sz w:val="20"/>
      </w:rPr>
    </w:lvl>
    <w:lvl w:ilvl="3">
      <w:numFmt w:val="bullet"/>
      <w:lvlText w:val="•"/>
      <w:lvlJc w:val="left"/>
      <w:pPr>
        <w:ind w:left="2474" w:hanging="281"/>
      </w:pPr>
    </w:lvl>
    <w:lvl w:ilvl="4">
      <w:numFmt w:val="bullet"/>
      <w:lvlText w:val="•"/>
      <w:lvlJc w:val="left"/>
      <w:pPr>
        <w:ind w:left="3553" w:hanging="281"/>
      </w:pPr>
    </w:lvl>
    <w:lvl w:ilvl="5">
      <w:numFmt w:val="bullet"/>
      <w:lvlText w:val="•"/>
      <w:lvlJc w:val="left"/>
      <w:pPr>
        <w:ind w:left="4631" w:hanging="281"/>
      </w:pPr>
    </w:lvl>
    <w:lvl w:ilvl="6">
      <w:numFmt w:val="bullet"/>
      <w:lvlText w:val="•"/>
      <w:lvlJc w:val="left"/>
      <w:pPr>
        <w:ind w:left="5710" w:hanging="281"/>
      </w:pPr>
    </w:lvl>
    <w:lvl w:ilvl="7">
      <w:numFmt w:val="bullet"/>
      <w:lvlText w:val="•"/>
      <w:lvlJc w:val="left"/>
      <w:pPr>
        <w:ind w:left="6788" w:hanging="281"/>
      </w:pPr>
    </w:lvl>
    <w:lvl w:ilvl="8">
      <w:numFmt w:val="bullet"/>
      <w:lvlText w:val="•"/>
      <w:lvlJc w:val="left"/>
      <w:pPr>
        <w:ind w:left="7867" w:hanging="281"/>
      </w:pPr>
    </w:lvl>
  </w:abstractNum>
  <w:abstractNum w:abstractNumId="61" w15:restartNumberingAfterBreak="0">
    <w:nsid w:val="0000043F"/>
    <w:multiLevelType w:val="multilevel"/>
    <w:tmpl w:val="000008C2"/>
    <w:lvl w:ilvl="0">
      <w:start w:val="3"/>
      <w:numFmt w:val="decimal"/>
      <w:lvlText w:val="%1."/>
      <w:lvlJc w:val="left"/>
      <w:pPr>
        <w:ind w:left="946" w:hanging="351"/>
      </w:pPr>
      <w:rPr>
        <w:rFonts w:ascii="Times New Roman" w:hAnsi="Times New Roman" w:cs="Times New Roman"/>
        <w:b w:val="0"/>
        <w:bCs w:val="0"/>
        <w:sz w:val="22"/>
        <w:szCs w:val="22"/>
      </w:rPr>
    </w:lvl>
    <w:lvl w:ilvl="1">
      <w:start w:val="1"/>
      <w:numFmt w:val="lowerLetter"/>
      <w:lvlText w:val="%2."/>
      <w:lvlJc w:val="left"/>
      <w:pPr>
        <w:ind w:left="946" w:hanging="368"/>
      </w:pPr>
      <w:rPr>
        <w:rFonts w:ascii="Times New Roman" w:hAnsi="Times New Roman" w:cs="Times New Roman"/>
        <w:b w:val="0"/>
        <w:bCs w:val="0"/>
        <w:sz w:val="22"/>
        <w:szCs w:val="22"/>
      </w:rPr>
    </w:lvl>
    <w:lvl w:ilvl="2">
      <w:numFmt w:val="bullet"/>
      <w:lvlText w:val="•"/>
      <w:lvlJc w:val="left"/>
      <w:pPr>
        <w:ind w:left="2806" w:hanging="368"/>
      </w:pPr>
    </w:lvl>
    <w:lvl w:ilvl="3">
      <w:numFmt w:val="bullet"/>
      <w:lvlText w:val="•"/>
      <w:lvlJc w:val="left"/>
      <w:pPr>
        <w:ind w:left="3736" w:hanging="368"/>
      </w:pPr>
    </w:lvl>
    <w:lvl w:ilvl="4">
      <w:numFmt w:val="bullet"/>
      <w:lvlText w:val="•"/>
      <w:lvlJc w:val="left"/>
      <w:pPr>
        <w:ind w:left="4666" w:hanging="368"/>
      </w:pPr>
    </w:lvl>
    <w:lvl w:ilvl="5">
      <w:numFmt w:val="bullet"/>
      <w:lvlText w:val="•"/>
      <w:lvlJc w:val="left"/>
      <w:pPr>
        <w:ind w:left="5596" w:hanging="368"/>
      </w:pPr>
    </w:lvl>
    <w:lvl w:ilvl="6">
      <w:numFmt w:val="bullet"/>
      <w:lvlText w:val="•"/>
      <w:lvlJc w:val="left"/>
      <w:pPr>
        <w:ind w:left="6526" w:hanging="368"/>
      </w:pPr>
    </w:lvl>
    <w:lvl w:ilvl="7">
      <w:numFmt w:val="bullet"/>
      <w:lvlText w:val="•"/>
      <w:lvlJc w:val="left"/>
      <w:pPr>
        <w:ind w:left="7456" w:hanging="368"/>
      </w:pPr>
    </w:lvl>
    <w:lvl w:ilvl="8">
      <w:numFmt w:val="bullet"/>
      <w:lvlText w:val="•"/>
      <w:lvlJc w:val="left"/>
      <w:pPr>
        <w:ind w:left="8386" w:hanging="368"/>
      </w:pPr>
    </w:lvl>
  </w:abstractNum>
  <w:abstractNum w:abstractNumId="62" w15:restartNumberingAfterBreak="0">
    <w:nsid w:val="00000440"/>
    <w:multiLevelType w:val="multilevel"/>
    <w:tmpl w:val="000008C3"/>
    <w:lvl w:ilvl="0">
      <w:start w:val="1"/>
      <w:numFmt w:val="decimal"/>
      <w:lvlText w:val="%1."/>
      <w:lvlJc w:val="left"/>
      <w:pPr>
        <w:ind w:left="829" w:hanging="358"/>
      </w:pPr>
      <w:rPr>
        <w:rFonts w:ascii="Times New Roman" w:hAnsi="Times New Roman" w:cs="Times New Roman"/>
        <w:b w:val="0"/>
        <w:bCs w:val="0"/>
        <w:sz w:val="22"/>
        <w:szCs w:val="22"/>
      </w:rPr>
    </w:lvl>
    <w:lvl w:ilvl="1">
      <w:start w:val="1"/>
      <w:numFmt w:val="lowerLetter"/>
      <w:lvlText w:val="%2."/>
      <w:lvlJc w:val="left"/>
      <w:pPr>
        <w:ind w:left="1115" w:hanging="286"/>
      </w:pPr>
      <w:rPr>
        <w:rFonts w:ascii="Times New Roman" w:hAnsi="Times New Roman" w:cs="Times New Roman"/>
        <w:b w:val="0"/>
        <w:bCs w:val="0"/>
        <w:sz w:val="22"/>
        <w:szCs w:val="22"/>
      </w:rPr>
    </w:lvl>
    <w:lvl w:ilvl="2">
      <w:numFmt w:val="bullet"/>
      <w:lvlText w:val="•"/>
      <w:lvlJc w:val="left"/>
      <w:pPr>
        <w:ind w:left="2105" w:hanging="286"/>
      </w:pPr>
    </w:lvl>
    <w:lvl w:ilvl="3">
      <w:numFmt w:val="bullet"/>
      <w:lvlText w:val="•"/>
      <w:lvlJc w:val="left"/>
      <w:pPr>
        <w:ind w:left="3095" w:hanging="286"/>
      </w:pPr>
    </w:lvl>
    <w:lvl w:ilvl="4">
      <w:numFmt w:val="bullet"/>
      <w:lvlText w:val="•"/>
      <w:lvlJc w:val="left"/>
      <w:pPr>
        <w:ind w:left="4085" w:hanging="286"/>
      </w:pPr>
    </w:lvl>
    <w:lvl w:ilvl="5">
      <w:numFmt w:val="bullet"/>
      <w:lvlText w:val="•"/>
      <w:lvlJc w:val="left"/>
      <w:pPr>
        <w:ind w:left="5075" w:hanging="286"/>
      </w:pPr>
    </w:lvl>
    <w:lvl w:ilvl="6">
      <w:numFmt w:val="bullet"/>
      <w:lvlText w:val="•"/>
      <w:lvlJc w:val="left"/>
      <w:pPr>
        <w:ind w:left="6065" w:hanging="286"/>
      </w:pPr>
    </w:lvl>
    <w:lvl w:ilvl="7">
      <w:numFmt w:val="bullet"/>
      <w:lvlText w:val="•"/>
      <w:lvlJc w:val="left"/>
      <w:pPr>
        <w:ind w:left="7055" w:hanging="286"/>
      </w:pPr>
    </w:lvl>
    <w:lvl w:ilvl="8">
      <w:numFmt w:val="bullet"/>
      <w:lvlText w:val="•"/>
      <w:lvlJc w:val="left"/>
      <w:pPr>
        <w:ind w:left="8045" w:hanging="286"/>
      </w:pPr>
    </w:lvl>
  </w:abstractNum>
  <w:abstractNum w:abstractNumId="63" w15:restartNumberingAfterBreak="0">
    <w:nsid w:val="00000441"/>
    <w:multiLevelType w:val="multilevel"/>
    <w:tmpl w:val="000008C4"/>
    <w:lvl w:ilvl="0">
      <w:start w:val="4"/>
      <w:numFmt w:val="decimal"/>
      <w:lvlText w:val="%1."/>
      <w:lvlJc w:val="left"/>
      <w:pPr>
        <w:ind w:left="466" w:hanging="360"/>
      </w:pPr>
      <w:rPr>
        <w:rFonts w:ascii="Times New Roman" w:hAnsi="Times New Roman" w:cs="Times New Roman"/>
        <w:b w:val="0"/>
        <w:bCs w:val="0"/>
        <w:sz w:val="22"/>
        <w:szCs w:val="22"/>
      </w:rPr>
    </w:lvl>
    <w:lvl w:ilvl="1">
      <w:start w:val="1"/>
      <w:numFmt w:val="lowerLetter"/>
      <w:lvlText w:val="%2."/>
      <w:lvlJc w:val="left"/>
      <w:pPr>
        <w:ind w:left="608" w:hanging="216"/>
      </w:pPr>
      <w:rPr>
        <w:rFonts w:ascii="Times New Roman" w:hAnsi="Times New Roman" w:cs="Times New Roman"/>
        <w:b w:val="0"/>
        <w:bCs w:val="0"/>
        <w:sz w:val="22"/>
        <w:szCs w:val="22"/>
      </w:rPr>
    </w:lvl>
    <w:lvl w:ilvl="2">
      <w:numFmt w:val="bullet"/>
      <w:lvlText w:val="•"/>
      <w:lvlJc w:val="left"/>
      <w:pPr>
        <w:ind w:left="1601" w:hanging="216"/>
      </w:pPr>
    </w:lvl>
    <w:lvl w:ilvl="3">
      <w:numFmt w:val="bullet"/>
      <w:lvlText w:val="•"/>
      <w:lvlJc w:val="left"/>
      <w:pPr>
        <w:ind w:left="2594" w:hanging="216"/>
      </w:pPr>
    </w:lvl>
    <w:lvl w:ilvl="4">
      <w:numFmt w:val="bullet"/>
      <w:lvlText w:val="•"/>
      <w:lvlJc w:val="left"/>
      <w:pPr>
        <w:ind w:left="3587" w:hanging="216"/>
      </w:pPr>
    </w:lvl>
    <w:lvl w:ilvl="5">
      <w:numFmt w:val="bullet"/>
      <w:lvlText w:val="•"/>
      <w:lvlJc w:val="left"/>
      <w:pPr>
        <w:ind w:left="4580" w:hanging="216"/>
      </w:pPr>
    </w:lvl>
    <w:lvl w:ilvl="6">
      <w:numFmt w:val="bullet"/>
      <w:lvlText w:val="•"/>
      <w:lvlJc w:val="left"/>
      <w:pPr>
        <w:ind w:left="5573" w:hanging="216"/>
      </w:pPr>
    </w:lvl>
    <w:lvl w:ilvl="7">
      <w:numFmt w:val="bullet"/>
      <w:lvlText w:val="•"/>
      <w:lvlJc w:val="left"/>
      <w:pPr>
        <w:ind w:left="6567" w:hanging="216"/>
      </w:pPr>
    </w:lvl>
    <w:lvl w:ilvl="8">
      <w:numFmt w:val="bullet"/>
      <w:lvlText w:val="•"/>
      <w:lvlJc w:val="left"/>
      <w:pPr>
        <w:ind w:left="7560" w:hanging="216"/>
      </w:pPr>
    </w:lvl>
  </w:abstractNum>
  <w:abstractNum w:abstractNumId="64" w15:restartNumberingAfterBreak="0">
    <w:nsid w:val="00000442"/>
    <w:multiLevelType w:val="multilevel"/>
    <w:tmpl w:val="000008C5"/>
    <w:lvl w:ilvl="0">
      <w:start w:val="1"/>
      <w:numFmt w:val="decimal"/>
      <w:lvlText w:val="%1)"/>
      <w:lvlJc w:val="left"/>
      <w:pPr>
        <w:ind w:left="992" w:hanging="286"/>
      </w:pPr>
      <w:rPr>
        <w:rFonts w:ascii="Times New Roman" w:hAnsi="Times New Roman" w:cs="Times New Roman"/>
        <w:b w:val="0"/>
        <w:bCs w:val="0"/>
        <w:sz w:val="22"/>
        <w:szCs w:val="22"/>
      </w:rPr>
    </w:lvl>
    <w:lvl w:ilvl="1">
      <w:start w:val="1"/>
      <w:numFmt w:val="lowerLetter"/>
      <w:lvlText w:val="%2."/>
      <w:lvlJc w:val="left"/>
      <w:pPr>
        <w:ind w:left="1273" w:hanging="281"/>
      </w:pPr>
      <w:rPr>
        <w:rFonts w:ascii="Times New Roman" w:hAnsi="Times New Roman" w:cs="Times New Roman"/>
        <w:b w:val="0"/>
        <w:bCs w:val="0"/>
        <w:sz w:val="22"/>
        <w:szCs w:val="22"/>
      </w:rPr>
    </w:lvl>
    <w:lvl w:ilvl="2">
      <w:numFmt w:val="bullet"/>
      <w:lvlText w:val="•"/>
      <w:lvlJc w:val="left"/>
      <w:pPr>
        <w:ind w:left="2219" w:hanging="281"/>
      </w:pPr>
    </w:lvl>
    <w:lvl w:ilvl="3">
      <w:numFmt w:val="bullet"/>
      <w:lvlText w:val="•"/>
      <w:lvlJc w:val="left"/>
      <w:pPr>
        <w:ind w:left="3165" w:hanging="281"/>
      </w:pPr>
    </w:lvl>
    <w:lvl w:ilvl="4">
      <w:numFmt w:val="bullet"/>
      <w:lvlText w:val="•"/>
      <w:lvlJc w:val="left"/>
      <w:pPr>
        <w:ind w:left="4110" w:hanging="281"/>
      </w:pPr>
    </w:lvl>
    <w:lvl w:ilvl="5">
      <w:numFmt w:val="bullet"/>
      <w:lvlText w:val="•"/>
      <w:lvlJc w:val="left"/>
      <w:pPr>
        <w:ind w:left="5056" w:hanging="281"/>
      </w:pPr>
    </w:lvl>
    <w:lvl w:ilvl="6">
      <w:numFmt w:val="bullet"/>
      <w:lvlText w:val="•"/>
      <w:lvlJc w:val="left"/>
      <w:pPr>
        <w:ind w:left="6002" w:hanging="281"/>
      </w:pPr>
    </w:lvl>
    <w:lvl w:ilvl="7">
      <w:numFmt w:val="bullet"/>
      <w:lvlText w:val="•"/>
      <w:lvlJc w:val="left"/>
      <w:pPr>
        <w:ind w:left="6948" w:hanging="281"/>
      </w:pPr>
    </w:lvl>
    <w:lvl w:ilvl="8">
      <w:numFmt w:val="bullet"/>
      <w:lvlText w:val="•"/>
      <w:lvlJc w:val="left"/>
      <w:pPr>
        <w:ind w:left="7894" w:hanging="281"/>
      </w:pPr>
    </w:lvl>
  </w:abstractNum>
  <w:abstractNum w:abstractNumId="65" w15:restartNumberingAfterBreak="0">
    <w:nsid w:val="00000443"/>
    <w:multiLevelType w:val="multilevel"/>
    <w:tmpl w:val="000008C6"/>
    <w:lvl w:ilvl="0">
      <w:numFmt w:val="bullet"/>
      <w:lvlText w:val="-"/>
      <w:lvlJc w:val="left"/>
      <w:pPr>
        <w:ind w:left="1273" w:hanging="281"/>
      </w:pPr>
      <w:rPr>
        <w:rFonts w:ascii="Courier New" w:hAnsi="Courier New"/>
        <w:b w:val="0"/>
        <w:sz w:val="24"/>
      </w:rPr>
    </w:lvl>
    <w:lvl w:ilvl="1">
      <w:numFmt w:val="bullet"/>
      <w:lvlText w:val="•"/>
      <w:lvlJc w:val="left"/>
      <w:pPr>
        <w:ind w:left="2124" w:hanging="281"/>
      </w:pPr>
    </w:lvl>
    <w:lvl w:ilvl="2">
      <w:numFmt w:val="bullet"/>
      <w:lvlText w:val="•"/>
      <w:lvlJc w:val="left"/>
      <w:pPr>
        <w:ind w:left="2975" w:hanging="281"/>
      </w:pPr>
    </w:lvl>
    <w:lvl w:ilvl="3">
      <w:numFmt w:val="bullet"/>
      <w:lvlText w:val="•"/>
      <w:lvlJc w:val="left"/>
      <w:pPr>
        <w:ind w:left="3827" w:hanging="281"/>
      </w:pPr>
    </w:lvl>
    <w:lvl w:ilvl="4">
      <w:numFmt w:val="bullet"/>
      <w:lvlText w:val="•"/>
      <w:lvlJc w:val="left"/>
      <w:pPr>
        <w:ind w:left="4678" w:hanging="281"/>
      </w:pPr>
    </w:lvl>
    <w:lvl w:ilvl="5">
      <w:numFmt w:val="bullet"/>
      <w:lvlText w:val="•"/>
      <w:lvlJc w:val="left"/>
      <w:pPr>
        <w:ind w:left="5529" w:hanging="281"/>
      </w:pPr>
    </w:lvl>
    <w:lvl w:ilvl="6">
      <w:numFmt w:val="bullet"/>
      <w:lvlText w:val="•"/>
      <w:lvlJc w:val="left"/>
      <w:pPr>
        <w:ind w:left="6381" w:hanging="281"/>
      </w:pPr>
    </w:lvl>
    <w:lvl w:ilvl="7">
      <w:numFmt w:val="bullet"/>
      <w:lvlText w:val="•"/>
      <w:lvlJc w:val="left"/>
      <w:pPr>
        <w:ind w:left="7232" w:hanging="281"/>
      </w:pPr>
    </w:lvl>
    <w:lvl w:ilvl="8">
      <w:numFmt w:val="bullet"/>
      <w:lvlText w:val="•"/>
      <w:lvlJc w:val="left"/>
      <w:pPr>
        <w:ind w:left="8083" w:hanging="281"/>
      </w:pPr>
    </w:lvl>
  </w:abstractNum>
  <w:abstractNum w:abstractNumId="66" w15:restartNumberingAfterBreak="0">
    <w:nsid w:val="00000444"/>
    <w:multiLevelType w:val="multilevel"/>
    <w:tmpl w:val="000008C7"/>
    <w:lvl w:ilvl="0">
      <w:start w:val="3"/>
      <w:numFmt w:val="decimal"/>
      <w:lvlText w:val="%1"/>
      <w:lvlJc w:val="left"/>
      <w:pPr>
        <w:ind w:left="781" w:hanging="675"/>
      </w:pPr>
      <w:rPr>
        <w:rFonts w:cs="Times New Roman"/>
      </w:rPr>
    </w:lvl>
    <w:lvl w:ilvl="1">
      <w:start w:val="14"/>
      <w:numFmt w:val="decimal"/>
      <w:lvlText w:val="%1.%2."/>
      <w:lvlJc w:val="left"/>
      <w:pPr>
        <w:ind w:left="781" w:hanging="675"/>
      </w:pPr>
      <w:rPr>
        <w:rFonts w:ascii="Times New Roman" w:hAnsi="Times New Roman" w:cs="Times New Roman"/>
        <w:b/>
        <w:bCs/>
        <w:sz w:val="22"/>
        <w:szCs w:val="22"/>
      </w:rPr>
    </w:lvl>
    <w:lvl w:ilvl="2">
      <w:start w:val="1"/>
      <w:numFmt w:val="decimal"/>
      <w:lvlText w:val="%3."/>
      <w:lvlJc w:val="left"/>
      <w:pPr>
        <w:ind w:left="716" w:hanging="360"/>
      </w:pPr>
      <w:rPr>
        <w:rFonts w:ascii="Times New Roman" w:hAnsi="Times New Roman" w:cs="Times New Roman"/>
        <w:b w:val="0"/>
        <w:bCs w:val="0"/>
        <w:sz w:val="22"/>
        <w:szCs w:val="22"/>
      </w:rPr>
    </w:lvl>
    <w:lvl w:ilvl="3">
      <w:numFmt w:val="bullet"/>
      <w:lvlText w:val=""/>
      <w:lvlJc w:val="left"/>
      <w:pPr>
        <w:ind w:left="992" w:hanging="286"/>
      </w:pPr>
      <w:rPr>
        <w:rFonts w:ascii="Symbol" w:hAnsi="Symbol"/>
        <w:b w:val="0"/>
        <w:sz w:val="22"/>
      </w:rPr>
    </w:lvl>
    <w:lvl w:ilvl="4">
      <w:numFmt w:val="bullet"/>
      <w:lvlText w:val="•"/>
      <w:lvlJc w:val="left"/>
      <w:pPr>
        <w:ind w:left="2248" w:hanging="286"/>
      </w:pPr>
    </w:lvl>
    <w:lvl w:ilvl="5">
      <w:numFmt w:val="bullet"/>
      <w:lvlText w:val="•"/>
      <w:lvlJc w:val="left"/>
      <w:pPr>
        <w:ind w:left="3504" w:hanging="286"/>
      </w:pPr>
    </w:lvl>
    <w:lvl w:ilvl="6">
      <w:numFmt w:val="bullet"/>
      <w:lvlText w:val="•"/>
      <w:lvlJc w:val="left"/>
      <w:pPr>
        <w:ind w:left="4761" w:hanging="286"/>
      </w:pPr>
    </w:lvl>
    <w:lvl w:ilvl="7">
      <w:numFmt w:val="bullet"/>
      <w:lvlText w:val="•"/>
      <w:lvlJc w:val="left"/>
      <w:pPr>
        <w:ind w:left="6017" w:hanging="286"/>
      </w:pPr>
    </w:lvl>
    <w:lvl w:ilvl="8">
      <w:numFmt w:val="bullet"/>
      <w:lvlText w:val="•"/>
      <w:lvlJc w:val="left"/>
      <w:pPr>
        <w:ind w:left="7273" w:hanging="286"/>
      </w:pPr>
    </w:lvl>
  </w:abstractNum>
  <w:abstractNum w:abstractNumId="67" w15:restartNumberingAfterBreak="0">
    <w:nsid w:val="00000445"/>
    <w:multiLevelType w:val="multilevel"/>
    <w:tmpl w:val="000008C8"/>
    <w:lvl w:ilvl="0">
      <w:start w:val="1"/>
      <w:numFmt w:val="lowerLetter"/>
      <w:lvlText w:val="%1."/>
      <w:lvlJc w:val="left"/>
      <w:pPr>
        <w:ind w:left="990" w:hanging="284"/>
      </w:pPr>
      <w:rPr>
        <w:rFonts w:ascii="Times New Roman" w:hAnsi="Times New Roman" w:cs="Times New Roman"/>
        <w:b w:val="0"/>
        <w:bCs w:val="0"/>
        <w:sz w:val="22"/>
        <w:szCs w:val="22"/>
      </w:rPr>
    </w:lvl>
    <w:lvl w:ilvl="1">
      <w:numFmt w:val="bullet"/>
      <w:lvlText w:val="•"/>
      <w:lvlJc w:val="left"/>
      <w:pPr>
        <w:ind w:left="1869" w:hanging="284"/>
      </w:pPr>
    </w:lvl>
    <w:lvl w:ilvl="2">
      <w:numFmt w:val="bullet"/>
      <w:lvlText w:val="•"/>
      <w:lvlJc w:val="left"/>
      <w:pPr>
        <w:ind w:left="2749" w:hanging="284"/>
      </w:pPr>
    </w:lvl>
    <w:lvl w:ilvl="3">
      <w:numFmt w:val="bullet"/>
      <w:lvlText w:val="•"/>
      <w:lvlJc w:val="left"/>
      <w:pPr>
        <w:ind w:left="3628" w:hanging="284"/>
      </w:pPr>
    </w:lvl>
    <w:lvl w:ilvl="4">
      <w:numFmt w:val="bullet"/>
      <w:lvlText w:val="•"/>
      <w:lvlJc w:val="left"/>
      <w:pPr>
        <w:ind w:left="4508" w:hanging="284"/>
      </w:pPr>
    </w:lvl>
    <w:lvl w:ilvl="5">
      <w:numFmt w:val="bullet"/>
      <w:lvlText w:val="•"/>
      <w:lvlJc w:val="left"/>
      <w:pPr>
        <w:ind w:left="5388" w:hanging="284"/>
      </w:pPr>
    </w:lvl>
    <w:lvl w:ilvl="6">
      <w:numFmt w:val="bullet"/>
      <w:lvlText w:val="•"/>
      <w:lvlJc w:val="left"/>
      <w:pPr>
        <w:ind w:left="6267" w:hanging="284"/>
      </w:pPr>
    </w:lvl>
    <w:lvl w:ilvl="7">
      <w:numFmt w:val="bullet"/>
      <w:lvlText w:val="•"/>
      <w:lvlJc w:val="left"/>
      <w:pPr>
        <w:ind w:left="7147" w:hanging="284"/>
      </w:pPr>
    </w:lvl>
    <w:lvl w:ilvl="8">
      <w:numFmt w:val="bullet"/>
      <w:lvlText w:val="•"/>
      <w:lvlJc w:val="left"/>
      <w:pPr>
        <w:ind w:left="8027" w:hanging="284"/>
      </w:pPr>
    </w:lvl>
  </w:abstractNum>
  <w:abstractNum w:abstractNumId="68" w15:restartNumberingAfterBreak="0">
    <w:nsid w:val="00000446"/>
    <w:multiLevelType w:val="multilevel"/>
    <w:tmpl w:val="000008C9"/>
    <w:lvl w:ilvl="0">
      <w:start w:val="1"/>
      <w:numFmt w:val="lowerLetter"/>
      <w:lvlText w:val="%1."/>
      <w:lvlJc w:val="left"/>
      <w:pPr>
        <w:ind w:left="766" w:hanging="286"/>
      </w:pPr>
      <w:rPr>
        <w:rFonts w:ascii="Times New Roman" w:hAnsi="Times New Roman" w:cs="Times New Roman"/>
        <w:b w:val="0"/>
        <w:bCs w:val="0"/>
        <w:sz w:val="22"/>
        <w:szCs w:val="22"/>
      </w:rPr>
    </w:lvl>
    <w:lvl w:ilvl="1">
      <w:numFmt w:val="bullet"/>
      <w:lvlText w:val="•"/>
      <w:lvlJc w:val="left"/>
      <w:pPr>
        <w:ind w:left="1642" w:hanging="286"/>
      </w:pPr>
    </w:lvl>
    <w:lvl w:ilvl="2">
      <w:numFmt w:val="bullet"/>
      <w:lvlText w:val="•"/>
      <w:lvlJc w:val="left"/>
      <w:pPr>
        <w:ind w:left="2518" w:hanging="286"/>
      </w:pPr>
    </w:lvl>
    <w:lvl w:ilvl="3">
      <w:numFmt w:val="bullet"/>
      <w:lvlText w:val="•"/>
      <w:lvlJc w:val="left"/>
      <w:pPr>
        <w:ind w:left="3394" w:hanging="286"/>
      </w:pPr>
    </w:lvl>
    <w:lvl w:ilvl="4">
      <w:numFmt w:val="bullet"/>
      <w:lvlText w:val="•"/>
      <w:lvlJc w:val="left"/>
      <w:pPr>
        <w:ind w:left="4270" w:hanging="286"/>
      </w:pPr>
    </w:lvl>
    <w:lvl w:ilvl="5">
      <w:numFmt w:val="bullet"/>
      <w:lvlText w:val="•"/>
      <w:lvlJc w:val="left"/>
      <w:pPr>
        <w:ind w:left="5146" w:hanging="286"/>
      </w:pPr>
    </w:lvl>
    <w:lvl w:ilvl="6">
      <w:numFmt w:val="bullet"/>
      <w:lvlText w:val="•"/>
      <w:lvlJc w:val="left"/>
      <w:pPr>
        <w:ind w:left="6022" w:hanging="286"/>
      </w:pPr>
    </w:lvl>
    <w:lvl w:ilvl="7">
      <w:numFmt w:val="bullet"/>
      <w:lvlText w:val="•"/>
      <w:lvlJc w:val="left"/>
      <w:pPr>
        <w:ind w:left="6898" w:hanging="286"/>
      </w:pPr>
    </w:lvl>
    <w:lvl w:ilvl="8">
      <w:numFmt w:val="bullet"/>
      <w:lvlText w:val="•"/>
      <w:lvlJc w:val="left"/>
      <w:pPr>
        <w:ind w:left="7774" w:hanging="286"/>
      </w:pPr>
    </w:lvl>
  </w:abstractNum>
  <w:abstractNum w:abstractNumId="69" w15:restartNumberingAfterBreak="0">
    <w:nsid w:val="00000447"/>
    <w:multiLevelType w:val="multilevel"/>
    <w:tmpl w:val="000008CA"/>
    <w:lvl w:ilvl="0">
      <w:start w:val="1"/>
      <w:numFmt w:val="lowerLetter"/>
      <w:lvlText w:val="%1."/>
      <w:lvlJc w:val="left"/>
      <w:pPr>
        <w:ind w:left="766" w:hanging="286"/>
      </w:pPr>
      <w:rPr>
        <w:rFonts w:ascii="Times New Roman" w:hAnsi="Times New Roman" w:cs="Times New Roman"/>
        <w:b w:val="0"/>
        <w:bCs w:val="0"/>
        <w:sz w:val="22"/>
        <w:szCs w:val="22"/>
      </w:rPr>
    </w:lvl>
    <w:lvl w:ilvl="1">
      <w:numFmt w:val="bullet"/>
      <w:lvlText w:val="•"/>
      <w:lvlJc w:val="left"/>
      <w:pPr>
        <w:ind w:left="1642" w:hanging="286"/>
      </w:pPr>
    </w:lvl>
    <w:lvl w:ilvl="2">
      <w:numFmt w:val="bullet"/>
      <w:lvlText w:val="•"/>
      <w:lvlJc w:val="left"/>
      <w:pPr>
        <w:ind w:left="2518" w:hanging="286"/>
      </w:pPr>
    </w:lvl>
    <w:lvl w:ilvl="3">
      <w:numFmt w:val="bullet"/>
      <w:lvlText w:val="•"/>
      <w:lvlJc w:val="left"/>
      <w:pPr>
        <w:ind w:left="3394" w:hanging="286"/>
      </w:pPr>
    </w:lvl>
    <w:lvl w:ilvl="4">
      <w:numFmt w:val="bullet"/>
      <w:lvlText w:val="•"/>
      <w:lvlJc w:val="left"/>
      <w:pPr>
        <w:ind w:left="4270" w:hanging="286"/>
      </w:pPr>
    </w:lvl>
    <w:lvl w:ilvl="5">
      <w:numFmt w:val="bullet"/>
      <w:lvlText w:val="•"/>
      <w:lvlJc w:val="left"/>
      <w:pPr>
        <w:ind w:left="5146" w:hanging="286"/>
      </w:pPr>
    </w:lvl>
    <w:lvl w:ilvl="6">
      <w:numFmt w:val="bullet"/>
      <w:lvlText w:val="•"/>
      <w:lvlJc w:val="left"/>
      <w:pPr>
        <w:ind w:left="6022" w:hanging="286"/>
      </w:pPr>
    </w:lvl>
    <w:lvl w:ilvl="7">
      <w:numFmt w:val="bullet"/>
      <w:lvlText w:val="•"/>
      <w:lvlJc w:val="left"/>
      <w:pPr>
        <w:ind w:left="6898" w:hanging="286"/>
      </w:pPr>
    </w:lvl>
    <w:lvl w:ilvl="8">
      <w:numFmt w:val="bullet"/>
      <w:lvlText w:val="•"/>
      <w:lvlJc w:val="left"/>
      <w:pPr>
        <w:ind w:left="7774" w:hanging="286"/>
      </w:pPr>
    </w:lvl>
  </w:abstractNum>
  <w:abstractNum w:abstractNumId="70" w15:restartNumberingAfterBreak="0">
    <w:nsid w:val="00000448"/>
    <w:multiLevelType w:val="multilevel"/>
    <w:tmpl w:val="000008CB"/>
    <w:lvl w:ilvl="0">
      <w:start w:val="1"/>
      <w:numFmt w:val="lowerLetter"/>
      <w:lvlText w:val="%1."/>
      <w:lvlJc w:val="left"/>
      <w:pPr>
        <w:ind w:left="766" w:hanging="286"/>
      </w:pPr>
      <w:rPr>
        <w:rFonts w:ascii="Times New Roman" w:hAnsi="Times New Roman" w:cs="Times New Roman"/>
        <w:b w:val="0"/>
        <w:bCs w:val="0"/>
        <w:sz w:val="22"/>
        <w:szCs w:val="22"/>
      </w:rPr>
    </w:lvl>
    <w:lvl w:ilvl="1">
      <w:numFmt w:val="bullet"/>
      <w:lvlText w:val="•"/>
      <w:lvlJc w:val="left"/>
      <w:pPr>
        <w:ind w:left="1642" w:hanging="286"/>
      </w:pPr>
    </w:lvl>
    <w:lvl w:ilvl="2">
      <w:numFmt w:val="bullet"/>
      <w:lvlText w:val="•"/>
      <w:lvlJc w:val="left"/>
      <w:pPr>
        <w:ind w:left="2518" w:hanging="286"/>
      </w:pPr>
    </w:lvl>
    <w:lvl w:ilvl="3">
      <w:numFmt w:val="bullet"/>
      <w:lvlText w:val="•"/>
      <w:lvlJc w:val="left"/>
      <w:pPr>
        <w:ind w:left="3394" w:hanging="286"/>
      </w:pPr>
    </w:lvl>
    <w:lvl w:ilvl="4">
      <w:numFmt w:val="bullet"/>
      <w:lvlText w:val="•"/>
      <w:lvlJc w:val="left"/>
      <w:pPr>
        <w:ind w:left="4270" w:hanging="286"/>
      </w:pPr>
    </w:lvl>
    <w:lvl w:ilvl="5">
      <w:numFmt w:val="bullet"/>
      <w:lvlText w:val="•"/>
      <w:lvlJc w:val="left"/>
      <w:pPr>
        <w:ind w:left="5146" w:hanging="286"/>
      </w:pPr>
    </w:lvl>
    <w:lvl w:ilvl="6">
      <w:numFmt w:val="bullet"/>
      <w:lvlText w:val="•"/>
      <w:lvlJc w:val="left"/>
      <w:pPr>
        <w:ind w:left="6022" w:hanging="286"/>
      </w:pPr>
    </w:lvl>
    <w:lvl w:ilvl="7">
      <w:numFmt w:val="bullet"/>
      <w:lvlText w:val="•"/>
      <w:lvlJc w:val="left"/>
      <w:pPr>
        <w:ind w:left="6898" w:hanging="286"/>
      </w:pPr>
    </w:lvl>
    <w:lvl w:ilvl="8">
      <w:numFmt w:val="bullet"/>
      <w:lvlText w:val="•"/>
      <w:lvlJc w:val="left"/>
      <w:pPr>
        <w:ind w:left="7774" w:hanging="286"/>
      </w:pPr>
    </w:lvl>
  </w:abstractNum>
  <w:abstractNum w:abstractNumId="71" w15:restartNumberingAfterBreak="0">
    <w:nsid w:val="00000449"/>
    <w:multiLevelType w:val="multilevel"/>
    <w:tmpl w:val="000008CC"/>
    <w:lvl w:ilvl="0">
      <w:start w:val="1"/>
      <w:numFmt w:val="lowerLetter"/>
      <w:lvlText w:val="%1."/>
      <w:lvlJc w:val="left"/>
      <w:pPr>
        <w:ind w:left="1266" w:hanging="286"/>
      </w:pPr>
      <w:rPr>
        <w:rFonts w:ascii="Times New Roman" w:hAnsi="Times New Roman" w:cs="Times New Roman"/>
        <w:b w:val="0"/>
        <w:bCs w:val="0"/>
        <w:sz w:val="22"/>
        <w:szCs w:val="22"/>
      </w:rPr>
    </w:lvl>
    <w:lvl w:ilvl="1">
      <w:numFmt w:val="bullet"/>
      <w:lvlText w:val="•"/>
      <w:lvlJc w:val="left"/>
      <w:pPr>
        <w:ind w:left="2164" w:hanging="286"/>
      </w:pPr>
    </w:lvl>
    <w:lvl w:ilvl="2">
      <w:numFmt w:val="bullet"/>
      <w:lvlText w:val="•"/>
      <w:lvlJc w:val="left"/>
      <w:pPr>
        <w:ind w:left="3062" w:hanging="286"/>
      </w:pPr>
    </w:lvl>
    <w:lvl w:ilvl="3">
      <w:numFmt w:val="bullet"/>
      <w:lvlText w:val="•"/>
      <w:lvlJc w:val="left"/>
      <w:pPr>
        <w:ind w:left="3960" w:hanging="286"/>
      </w:pPr>
    </w:lvl>
    <w:lvl w:ilvl="4">
      <w:numFmt w:val="bullet"/>
      <w:lvlText w:val="•"/>
      <w:lvlJc w:val="left"/>
      <w:pPr>
        <w:ind w:left="4858" w:hanging="286"/>
      </w:pPr>
    </w:lvl>
    <w:lvl w:ilvl="5">
      <w:numFmt w:val="bullet"/>
      <w:lvlText w:val="•"/>
      <w:lvlJc w:val="left"/>
      <w:pPr>
        <w:ind w:left="5756" w:hanging="286"/>
      </w:pPr>
    </w:lvl>
    <w:lvl w:ilvl="6">
      <w:numFmt w:val="bullet"/>
      <w:lvlText w:val="•"/>
      <w:lvlJc w:val="left"/>
      <w:pPr>
        <w:ind w:left="6654" w:hanging="286"/>
      </w:pPr>
    </w:lvl>
    <w:lvl w:ilvl="7">
      <w:numFmt w:val="bullet"/>
      <w:lvlText w:val="•"/>
      <w:lvlJc w:val="left"/>
      <w:pPr>
        <w:ind w:left="7552" w:hanging="286"/>
      </w:pPr>
    </w:lvl>
    <w:lvl w:ilvl="8">
      <w:numFmt w:val="bullet"/>
      <w:lvlText w:val="•"/>
      <w:lvlJc w:val="left"/>
      <w:pPr>
        <w:ind w:left="8450" w:hanging="286"/>
      </w:pPr>
    </w:lvl>
  </w:abstractNum>
  <w:abstractNum w:abstractNumId="72" w15:restartNumberingAfterBreak="0">
    <w:nsid w:val="0000044A"/>
    <w:multiLevelType w:val="multilevel"/>
    <w:tmpl w:val="000008CD"/>
    <w:lvl w:ilvl="0">
      <w:start w:val="1"/>
      <w:numFmt w:val="lowerLetter"/>
      <w:lvlText w:val="%1."/>
      <w:lvlJc w:val="left"/>
      <w:pPr>
        <w:ind w:left="1266" w:hanging="286"/>
      </w:pPr>
      <w:rPr>
        <w:rFonts w:ascii="Times New Roman" w:hAnsi="Times New Roman" w:cs="Times New Roman"/>
        <w:b w:val="0"/>
        <w:bCs w:val="0"/>
        <w:sz w:val="22"/>
        <w:szCs w:val="22"/>
      </w:rPr>
    </w:lvl>
    <w:lvl w:ilvl="1">
      <w:numFmt w:val="bullet"/>
      <w:lvlText w:val="•"/>
      <w:lvlJc w:val="left"/>
      <w:pPr>
        <w:ind w:left="2164" w:hanging="286"/>
      </w:pPr>
    </w:lvl>
    <w:lvl w:ilvl="2">
      <w:numFmt w:val="bullet"/>
      <w:lvlText w:val="•"/>
      <w:lvlJc w:val="left"/>
      <w:pPr>
        <w:ind w:left="3062" w:hanging="286"/>
      </w:pPr>
    </w:lvl>
    <w:lvl w:ilvl="3">
      <w:numFmt w:val="bullet"/>
      <w:lvlText w:val="•"/>
      <w:lvlJc w:val="left"/>
      <w:pPr>
        <w:ind w:left="3960" w:hanging="286"/>
      </w:pPr>
    </w:lvl>
    <w:lvl w:ilvl="4">
      <w:numFmt w:val="bullet"/>
      <w:lvlText w:val="•"/>
      <w:lvlJc w:val="left"/>
      <w:pPr>
        <w:ind w:left="4858" w:hanging="286"/>
      </w:pPr>
    </w:lvl>
    <w:lvl w:ilvl="5">
      <w:numFmt w:val="bullet"/>
      <w:lvlText w:val="•"/>
      <w:lvlJc w:val="left"/>
      <w:pPr>
        <w:ind w:left="5756" w:hanging="286"/>
      </w:pPr>
    </w:lvl>
    <w:lvl w:ilvl="6">
      <w:numFmt w:val="bullet"/>
      <w:lvlText w:val="•"/>
      <w:lvlJc w:val="left"/>
      <w:pPr>
        <w:ind w:left="6654" w:hanging="286"/>
      </w:pPr>
    </w:lvl>
    <w:lvl w:ilvl="7">
      <w:numFmt w:val="bullet"/>
      <w:lvlText w:val="•"/>
      <w:lvlJc w:val="left"/>
      <w:pPr>
        <w:ind w:left="7552" w:hanging="286"/>
      </w:pPr>
    </w:lvl>
    <w:lvl w:ilvl="8">
      <w:numFmt w:val="bullet"/>
      <w:lvlText w:val="•"/>
      <w:lvlJc w:val="left"/>
      <w:pPr>
        <w:ind w:left="8450" w:hanging="286"/>
      </w:pPr>
    </w:lvl>
  </w:abstractNum>
  <w:abstractNum w:abstractNumId="73" w15:restartNumberingAfterBreak="0">
    <w:nsid w:val="0000044B"/>
    <w:multiLevelType w:val="multilevel"/>
    <w:tmpl w:val="000008CE"/>
    <w:lvl w:ilvl="0">
      <w:start w:val="1"/>
      <w:numFmt w:val="decimal"/>
      <w:lvlText w:val="%1."/>
      <w:lvlJc w:val="left"/>
      <w:pPr>
        <w:ind w:left="707" w:hanging="358"/>
      </w:pPr>
      <w:rPr>
        <w:rFonts w:ascii="Times New Roman" w:hAnsi="Times New Roman" w:cs="Times New Roman"/>
        <w:b w:val="0"/>
        <w:bCs w:val="0"/>
        <w:sz w:val="22"/>
        <w:szCs w:val="22"/>
      </w:rPr>
    </w:lvl>
    <w:lvl w:ilvl="1">
      <w:start w:val="1"/>
      <w:numFmt w:val="lowerLetter"/>
      <w:lvlText w:val="%2."/>
      <w:lvlJc w:val="left"/>
      <w:pPr>
        <w:ind w:left="993" w:hanging="252"/>
      </w:pPr>
      <w:rPr>
        <w:rFonts w:ascii="Times New Roman" w:hAnsi="Times New Roman" w:cs="Times New Roman"/>
        <w:b w:val="0"/>
        <w:bCs w:val="0"/>
        <w:sz w:val="22"/>
        <w:szCs w:val="22"/>
      </w:rPr>
    </w:lvl>
    <w:lvl w:ilvl="2">
      <w:numFmt w:val="bullet"/>
      <w:lvlText w:val="•"/>
      <w:lvlJc w:val="left"/>
      <w:pPr>
        <w:ind w:left="1984" w:hanging="252"/>
      </w:pPr>
    </w:lvl>
    <w:lvl w:ilvl="3">
      <w:numFmt w:val="bullet"/>
      <w:lvlText w:val="•"/>
      <w:lvlJc w:val="left"/>
      <w:pPr>
        <w:ind w:left="2976" w:hanging="252"/>
      </w:pPr>
    </w:lvl>
    <w:lvl w:ilvl="4">
      <w:numFmt w:val="bullet"/>
      <w:lvlText w:val="•"/>
      <w:lvlJc w:val="left"/>
      <w:pPr>
        <w:ind w:left="3967" w:hanging="252"/>
      </w:pPr>
    </w:lvl>
    <w:lvl w:ilvl="5">
      <w:numFmt w:val="bullet"/>
      <w:lvlText w:val="•"/>
      <w:lvlJc w:val="left"/>
      <w:pPr>
        <w:ind w:left="4959" w:hanging="252"/>
      </w:pPr>
    </w:lvl>
    <w:lvl w:ilvl="6">
      <w:numFmt w:val="bullet"/>
      <w:lvlText w:val="•"/>
      <w:lvlJc w:val="left"/>
      <w:pPr>
        <w:ind w:left="5950" w:hanging="252"/>
      </w:pPr>
    </w:lvl>
    <w:lvl w:ilvl="7">
      <w:numFmt w:val="bullet"/>
      <w:lvlText w:val="•"/>
      <w:lvlJc w:val="left"/>
      <w:pPr>
        <w:ind w:left="6941" w:hanging="252"/>
      </w:pPr>
    </w:lvl>
    <w:lvl w:ilvl="8">
      <w:numFmt w:val="bullet"/>
      <w:lvlText w:val="•"/>
      <w:lvlJc w:val="left"/>
      <w:pPr>
        <w:ind w:left="7933" w:hanging="252"/>
      </w:pPr>
    </w:lvl>
  </w:abstractNum>
  <w:abstractNum w:abstractNumId="74" w15:restartNumberingAfterBreak="0">
    <w:nsid w:val="0000044C"/>
    <w:multiLevelType w:val="multilevel"/>
    <w:tmpl w:val="000008CF"/>
    <w:lvl w:ilvl="0">
      <w:start w:val="2"/>
      <w:numFmt w:val="decimal"/>
      <w:lvlText w:val="%1."/>
      <w:lvlJc w:val="left"/>
      <w:pPr>
        <w:ind w:left="707" w:hanging="358"/>
      </w:pPr>
      <w:rPr>
        <w:rFonts w:ascii="Times New Roman" w:hAnsi="Times New Roman" w:cs="Times New Roman"/>
        <w:b w:val="0"/>
        <w:bCs w:val="0"/>
        <w:sz w:val="22"/>
        <w:szCs w:val="22"/>
      </w:rPr>
    </w:lvl>
    <w:lvl w:ilvl="1">
      <w:numFmt w:val="bullet"/>
      <w:lvlText w:val=""/>
      <w:lvlJc w:val="left"/>
      <w:pPr>
        <w:ind w:left="993" w:hanging="286"/>
      </w:pPr>
      <w:rPr>
        <w:rFonts w:ascii="Symbol" w:hAnsi="Symbol"/>
        <w:b w:val="0"/>
        <w:sz w:val="22"/>
      </w:rPr>
    </w:lvl>
    <w:lvl w:ilvl="2">
      <w:numFmt w:val="bullet"/>
      <w:lvlText w:val="•"/>
      <w:lvlJc w:val="left"/>
      <w:pPr>
        <w:ind w:left="1984" w:hanging="286"/>
      </w:pPr>
    </w:lvl>
    <w:lvl w:ilvl="3">
      <w:numFmt w:val="bullet"/>
      <w:lvlText w:val="•"/>
      <w:lvlJc w:val="left"/>
      <w:pPr>
        <w:ind w:left="2976" w:hanging="286"/>
      </w:pPr>
    </w:lvl>
    <w:lvl w:ilvl="4">
      <w:numFmt w:val="bullet"/>
      <w:lvlText w:val="•"/>
      <w:lvlJc w:val="left"/>
      <w:pPr>
        <w:ind w:left="3967" w:hanging="286"/>
      </w:pPr>
    </w:lvl>
    <w:lvl w:ilvl="5">
      <w:numFmt w:val="bullet"/>
      <w:lvlText w:val="•"/>
      <w:lvlJc w:val="left"/>
      <w:pPr>
        <w:ind w:left="4959" w:hanging="286"/>
      </w:pPr>
    </w:lvl>
    <w:lvl w:ilvl="6">
      <w:numFmt w:val="bullet"/>
      <w:lvlText w:val="•"/>
      <w:lvlJc w:val="left"/>
      <w:pPr>
        <w:ind w:left="5950" w:hanging="286"/>
      </w:pPr>
    </w:lvl>
    <w:lvl w:ilvl="7">
      <w:numFmt w:val="bullet"/>
      <w:lvlText w:val="•"/>
      <w:lvlJc w:val="left"/>
      <w:pPr>
        <w:ind w:left="6941" w:hanging="286"/>
      </w:pPr>
    </w:lvl>
    <w:lvl w:ilvl="8">
      <w:numFmt w:val="bullet"/>
      <w:lvlText w:val="•"/>
      <w:lvlJc w:val="left"/>
      <w:pPr>
        <w:ind w:left="7933" w:hanging="286"/>
      </w:pPr>
    </w:lvl>
  </w:abstractNum>
  <w:abstractNum w:abstractNumId="75" w15:restartNumberingAfterBreak="0">
    <w:nsid w:val="0000044D"/>
    <w:multiLevelType w:val="multilevel"/>
    <w:tmpl w:val="000008D0"/>
    <w:lvl w:ilvl="0">
      <w:start w:val="3"/>
      <w:numFmt w:val="decimal"/>
      <w:lvlText w:val="%1."/>
      <w:lvlJc w:val="left"/>
      <w:pPr>
        <w:ind w:left="707" w:hanging="358"/>
      </w:pPr>
      <w:rPr>
        <w:rFonts w:ascii="Times New Roman" w:hAnsi="Times New Roman" w:cs="Times New Roman"/>
        <w:b w:val="0"/>
        <w:bCs w:val="0"/>
        <w:sz w:val="22"/>
        <w:szCs w:val="22"/>
      </w:rPr>
    </w:lvl>
    <w:lvl w:ilvl="1">
      <w:start w:val="1"/>
      <w:numFmt w:val="lowerLetter"/>
      <w:lvlText w:val="%2."/>
      <w:lvlJc w:val="left"/>
      <w:pPr>
        <w:ind w:left="993" w:hanging="284"/>
      </w:pPr>
      <w:rPr>
        <w:rFonts w:ascii="Times New Roman" w:hAnsi="Times New Roman" w:cs="Times New Roman"/>
        <w:b w:val="0"/>
        <w:bCs w:val="0"/>
        <w:sz w:val="22"/>
        <w:szCs w:val="22"/>
      </w:rPr>
    </w:lvl>
    <w:lvl w:ilvl="2">
      <w:numFmt w:val="bullet"/>
      <w:lvlText w:val="•"/>
      <w:lvlJc w:val="left"/>
      <w:pPr>
        <w:ind w:left="1984" w:hanging="284"/>
      </w:pPr>
    </w:lvl>
    <w:lvl w:ilvl="3">
      <w:numFmt w:val="bullet"/>
      <w:lvlText w:val="•"/>
      <w:lvlJc w:val="left"/>
      <w:pPr>
        <w:ind w:left="2976" w:hanging="284"/>
      </w:pPr>
    </w:lvl>
    <w:lvl w:ilvl="4">
      <w:numFmt w:val="bullet"/>
      <w:lvlText w:val="•"/>
      <w:lvlJc w:val="left"/>
      <w:pPr>
        <w:ind w:left="3967" w:hanging="284"/>
      </w:pPr>
    </w:lvl>
    <w:lvl w:ilvl="5">
      <w:numFmt w:val="bullet"/>
      <w:lvlText w:val="•"/>
      <w:lvlJc w:val="left"/>
      <w:pPr>
        <w:ind w:left="4959" w:hanging="284"/>
      </w:pPr>
    </w:lvl>
    <w:lvl w:ilvl="6">
      <w:numFmt w:val="bullet"/>
      <w:lvlText w:val="•"/>
      <w:lvlJc w:val="left"/>
      <w:pPr>
        <w:ind w:left="5950" w:hanging="284"/>
      </w:pPr>
    </w:lvl>
    <w:lvl w:ilvl="7">
      <w:numFmt w:val="bullet"/>
      <w:lvlText w:val="•"/>
      <w:lvlJc w:val="left"/>
      <w:pPr>
        <w:ind w:left="6941" w:hanging="284"/>
      </w:pPr>
    </w:lvl>
    <w:lvl w:ilvl="8">
      <w:numFmt w:val="bullet"/>
      <w:lvlText w:val="•"/>
      <w:lvlJc w:val="left"/>
      <w:pPr>
        <w:ind w:left="7933" w:hanging="284"/>
      </w:pPr>
    </w:lvl>
  </w:abstractNum>
  <w:abstractNum w:abstractNumId="76" w15:restartNumberingAfterBreak="0">
    <w:nsid w:val="0000044E"/>
    <w:multiLevelType w:val="multilevel"/>
    <w:tmpl w:val="000008D1"/>
    <w:lvl w:ilvl="0">
      <w:start w:val="4"/>
      <w:numFmt w:val="lowerLetter"/>
      <w:lvlText w:val="%1."/>
      <w:lvlJc w:val="left"/>
      <w:pPr>
        <w:ind w:left="732" w:hanging="284"/>
      </w:pPr>
      <w:rPr>
        <w:rFonts w:ascii="Times New Roman" w:hAnsi="Times New Roman" w:cs="Times New Roman"/>
        <w:b w:val="0"/>
        <w:bCs w:val="0"/>
        <w:sz w:val="22"/>
        <w:szCs w:val="22"/>
      </w:rPr>
    </w:lvl>
    <w:lvl w:ilvl="1">
      <w:numFmt w:val="bullet"/>
      <w:lvlText w:val=""/>
      <w:lvlJc w:val="left"/>
      <w:pPr>
        <w:ind w:left="1013" w:hanging="281"/>
      </w:pPr>
      <w:rPr>
        <w:rFonts w:ascii="Symbol" w:hAnsi="Symbol"/>
        <w:b w:val="0"/>
        <w:sz w:val="22"/>
      </w:rPr>
    </w:lvl>
    <w:lvl w:ilvl="2">
      <w:numFmt w:val="bullet"/>
      <w:lvlText w:val="•"/>
      <w:lvlJc w:val="left"/>
      <w:pPr>
        <w:ind w:left="1974" w:hanging="281"/>
      </w:pPr>
    </w:lvl>
    <w:lvl w:ilvl="3">
      <w:numFmt w:val="bullet"/>
      <w:lvlText w:val="•"/>
      <w:lvlJc w:val="left"/>
      <w:pPr>
        <w:ind w:left="2936" w:hanging="281"/>
      </w:pPr>
    </w:lvl>
    <w:lvl w:ilvl="4">
      <w:numFmt w:val="bullet"/>
      <w:lvlText w:val="•"/>
      <w:lvlJc w:val="left"/>
      <w:pPr>
        <w:ind w:left="3897" w:hanging="281"/>
      </w:pPr>
    </w:lvl>
    <w:lvl w:ilvl="5">
      <w:numFmt w:val="bullet"/>
      <w:lvlText w:val="•"/>
      <w:lvlJc w:val="left"/>
      <w:pPr>
        <w:ind w:left="4859" w:hanging="281"/>
      </w:pPr>
    </w:lvl>
    <w:lvl w:ilvl="6">
      <w:numFmt w:val="bullet"/>
      <w:lvlText w:val="•"/>
      <w:lvlJc w:val="left"/>
      <w:pPr>
        <w:ind w:left="5820" w:hanging="281"/>
      </w:pPr>
    </w:lvl>
    <w:lvl w:ilvl="7">
      <w:numFmt w:val="bullet"/>
      <w:lvlText w:val="•"/>
      <w:lvlJc w:val="left"/>
      <w:pPr>
        <w:ind w:left="6782" w:hanging="281"/>
      </w:pPr>
    </w:lvl>
    <w:lvl w:ilvl="8">
      <w:numFmt w:val="bullet"/>
      <w:lvlText w:val="•"/>
      <w:lvlJc w:val="left"/>
      <w:pPr>
        <w:ind w:left="7743" w:hanging="281"/>
      </w:pPr>
    </w:lvl>
  </w:abstractNum>
  <w:abstractNum w:abstractNumId="77" w15:restartNumberingAfterBreak="0">
    <w:nsid w:val="0000044F"/>
    <w:multiLevelType w:val="multilevel"/>
    <w:tmpl w:val="000008D2"/>
    <w:lvl w:ilvl="0">
      <w:numFmt w:val="bullet"/>
      <w:lvlText w:val=""/>
      <w:lvlJc w:val="left"/>
      <w:pPr>
        <w:ind w:left="1013" w:hanging="281"/>
      </w:pPr>
      <w:rPr>
        <w:rFonts w:ascii="Symbol" w:hAnsi="Symbol"/>
        <w:b w:val="0"/>
        <w:w w:val="99"/>
        <w:sz w:val="20"/>
      </w:rPr>
    </w:lvl>
    <w:lvl w:ilvl="1">
      <w:numFmt w:val="bullet"/>
      <w:lvlText w:val="•"/>
      <w:lvlJc w:val="left"/>
      <w:pPr>
        <w:ind w:left="1878" w:hanging="281"/>
      </w:pPr>
    </w:lvl>
    <w:lvl w:ilvl="2">
      <w:numFmt w:val="bullet"/>
      <w:lvlText w:val="•"/>
      <w:lvlJc w:val="left"/>
      <w:pPr>
        <w:ind w:left="2743" w:hanging="281"/>
      </w:pPr>
    </w:lvl>
    <w:lvl w:ilvl="3">
      <w:numFmt w:val="bullet"/>
      <w:lvlText w:val="•"/>
      <w:lvlJc w:val="left"/>
      <w:pPr>
        <w:ind w:left="3609" w:hanging="281"/>
      </w:pPr>
    </w:lvl>
    <w:lvl w:ilvl="4">
      <w:numFmt w:val="bullet"/>
      <w:lvlText w:val="•"/>
      <w:lvlJc w:val="left"/>
      <w:pPr>
        <w:ind w:left="4474" w:hanging="281"/>
      </w:pPr>
    </w:lvl>
    <w:lvl w:ilvl="5">
      <w:numFmt w:val="bullet"/>
      <w:lvlText w:val="•"/>
      <w:lvlJc w:val="left"/>
      <w:pPr>
        <w:ind w:left="5339" w:hanging="281"/>
      </w:pPr>
    </w:lvl>
    <w:lvl w:ilvl="6">
      <w:numFmt w:val="bullet"/>
      <w:lvlText w:val="•"/>
      <w:lvlJc w:val="left"/>
      <w:pPr>
        <w:ind w:left="6205" w:hanging="281"/>
      </w:pPr>
    </w:lvl>
    <w:lvl w:ilvl="7">
      <w:numFmt w:val="bullet"/>
      <w:lvlText w:val="•"/>
      <w:lvlJc w:val="left"/>
      <w:pPr>
        <w:ind w:left="7070" w:hanging="281"/>
      </w:pPr>
    </w:lvl>
    <w:lvl w:ilvl="8">
      <w:numFmt w:val="bullet"/>
      <w:lvlText w:val="•"/>
      <w:lvlJc w:val="left"/>
      <w:pPr>
        <w:ind w:left="7935" w:hanging="281"/>
      </w:pPr>
    </w:lvl>
  </w:abstractNum>
  <w:abstractNum w:abstractNumId="78" w15:restartNumberingAfterBreak="0">
    <w:nsid w:val="00000450"/>
    <w:multiLevelType w:val="multilevel"/>
    <w:tmpl w:val="000008D3"/>
    <w:lvl w:ilvl="0">
      <w:start w:val="4"/>
      <w:numFmt w:val="decimal"/>
      <w:lvlText w:val="%1."/>
      <w:lvlJc w:val="left"/>
      <w:pPr>
        <w:ind w:left="466" w:hanging="358"/>
      </w:pPr>
      <w:rPr>
        <w:rFonts w:ascii="Times New Roman" w:hAnsi="Times New Roman" w:cs="Times New Roman"/>
        <w:b w:val="0"/>
        <w:bCs w:val="0"/>
        <w:sz w:val="22"/>
        <w:szCs w:val="22"/>
      </w:rPr>
    </w:lvl>
    <w:lvl w:ilvl="1">
      <w:start w:val="1"/>
      <w:numFmt w:val="lowerLetter"/>
      <w:lvlText w:val="%2."/>
      <w:lvlJc w:val="left"/>
      <w:pPr>
        <w:ind w:left="752" w:hanging="286"/>
      </w:pPr>
      <w:rPr>
        <w:rFonts w:ascii="Times New Roman" w:hAnsi="Times New Roman" w:cs="Times New Roman"/>
        <w:b w:val="0"/>
        <w:bCs w:val="0"/>
        <w:sz w:val="22"/>
        <w:szCs w:val="22"/>
      </w:rPr>
    </w:lvl>
    <w:lvl w:ilvl="2">
      <w:numFmt w:val="bullet"/>
      <w:lvlText w:val=""/>
      <w:lvlJc w:val="left"/>
      <w:pPr>
        <w:ind w:left="1033" w:hanging="281"/>
      </w:pPr>
      <w:rPr>
        <w:rFonts w:ascii="Symbol" w:hAnsi="Symbol"/>
        <w:b w:val="0"/>
        <w:sz w:val="22"/>
      </w:rPr>
    </w:lvl>
    <w:lvl w:ilvl="3">
      <w:numFmt w:val="bullet"/>
      <w:lvlText w:val="•"/>
      <w:lvlJc w:val="left"/>
      <w:pPr>
        <w:ind w:left="1073" w:hanging="281"/>
      </w:pPr>
    </w:lvl>
    <w:lvl w:ilvl="4">
      <w:numFmt w:val="bullet"/>
      <w:lvlText w:val="•"/>
      <w:lvlJc w:val="left"/>
      <w:pPr>
        <w:ind w:left="2303" w:hanging="281"/>
      </w:pPr>
    </w:lvl>
    <w:lvl w:ilvl="5">
      <w:numFmt w:val="bullet"/>
      <w:lvlText w:val="•"/>
      <w:lvlJc w:val="left"/>
      <w:pPr>
        <w:ind w:left="3534" w:hanging="281"/>
      </w:pPr>
    </w:lvl>
    <w:lvl w:ilvl="6">
      <w:numFmt w:val="bullet"/>
      <w:lvlText w:val="•"/>
      <w:lvlJc w:val="left"/>
      <w:pPr>
        <w:ind w:left="4764" w:hanging="281"/>
      </w:pPr>
    </w:lvl>
    <w:lvl w:ilvl="7">
      <w:numFmt w:val="bullet"/>
      <w:lvlText w:val="•"/>
      <w:lvlJc w:val="left"/>
      <w:pPr>
        <w:ind w:left="5995" w:hanging="281"/>
      </w:pPr>
    </w:lvl>
    <w:lvl w:ilvl="8">
      <w:numFmt w:val="bullet"/>
      <w:lvlText w:val="•"/>
      <w:lvlJc w:val="left"/>
      <w:pPr>
        <w:ind w:left="7225" w:hanging="281"/>
      </w:pPr>
    </w:lvl>
  </w:abstractNum>
  <w:abstractNum w:abstractNumId="79" w15:restartNumberingAfterBreak="0">
    <w:nsid w:val="00000451"/>
    <w:multiLevelType w:val="multilevel"/>
    <w:tmpl w:val="000008D4"/>
    <w:lvl w:ilvl="0">
      <w:numFmt w:val="bullet"/>
      <w:lvlText w:val=""/>
      <w:lvlJc w:val="left"/>
      <w:pPr>
        <w:ind w:left="706" w:hanging="286"/>
      </w:pPr>
      <w:rPr>
        <w:rFonts w:ascii="Symbol" w:hAnsi="Symbol"/>
        <w:b w:val="0"/>
        <w:sz w:val="22"/>
      </w:rPr>
    </w:lvl>
    <w:lvl w:ilvl="1">
      <w:numFmt w:val="bullet"/>
      <w:lvlText w:val="•"/>
      <w:lvlJc w:val="left"/>
      <w:pPr>
        <w:ind w:left="1608" w:hanging="286"/>
      </w:pPr>
    </w:lvl>
    <w:lvl w:ilvl="2">
      <w:numFmt w:val="bullet"/>
      <w:lvlText w:val="•"/>
      <w:lvlJc w:val="left"/>
      <w:pPr>
        <w:ind w:left="2510" w:hanging="286"/>
      </w:pPr>
    </w:lvl>
    <w:lvl w:ilvl="3">
      <w:numFmt w:val="bullet"/>
      <w:lvlText w:val="•"/>
      <w:lvlJc w:val="left"/>
      <w:pPr>
        <w:ind w:left="3412" w:hanging="286"/>
      </w:pPr>
    </w:lvl>
    <w:lvl w:ilvl="4">
      <w:numFmt w:val="bullet"/>
      <w:lvlText w:val="•"/>
      <w:lvlJc w:val="left"/>
      <w:pPr>
        <w:ind w:left="4314" w:hanging="286"/>
      </w:pPr>
    </w:lvl>
    <w:lvl w:ilvl="5">
      <w:numFmt w:val="bullet"/>
      <w:lvlText w:val="•"/>
      <w:lvlJc w:val="left"/>
      <w:pPr>
        <w:ind w:left="5216" w:hanging="286"/>
      </w:pPr>
    </w:lvl>
    <w:lvl w:ilvl="6">
      <w:numFmt w:val="bullet"/>
      <w:lvlText w:val="•"/>
      <w:lvlJc w:val="left"/>
      <w:pPr>
        <w:ind w:left="6118" w:hanging="286"/>
      </w:pPr>
    </w:lvl>
    <w:lvl w:ilvl="7">
      <w:numFmt w:val="bullet"/>
      <w:lvlText w:val="•"/>
      <w:lvlJc w:val="left"/>
      <w:pPr>
        <w:ind w:left="7020" w:hanging="286"/>
      </w:pPr>
    </w:lvl>
    <w:lvl w:ilvl="8">
      <w:numFmt w:val="bullet"/>
      <w:lvlText w:val="•"/>
      <w:lvlJc w:val="left"/>
      <w:pPr>
        <w:ind w:left="7922" w:hanging="286"/>
      </w:pPr>
    </w:lvl>
  </w:abstractNum>
  <w:abstractNum w:abstractNumId="80" w15:restartNumberingAfterBreak="0">
    <w:nsid w:val="00000452"/>
    <w:multiLevelType w:val="multilevel"/>
    <w:tmpl w:val="000008D5"/>
    <w:lvl w:ilvl="0">
      <w:start w:val="6"/>
      <w:numFmt w:val="decimal"/>
      <w:lvlText w:val="%1."/>
      <w:lvlJc w:val="left"/>
      <w:pPr>
        <w:ind w:left="516" w:hanging="360"/>
      </w:pPr>
      <w:rPr>
        <w:rFonts w:ascii="Times New Roman" w:hAnsi="Times New Roman" w:cs="Times New Roman"/>
        <w:b/>
        <w:bCs/>
        <w:sz w:val="22"/>
        <w:szCs w:val="22"/>
      </w:rPr>
    </w:lvl>
    <w:lvl w:ilvl="1">
      <w:start w:val="1"/>
      <w:numFmt w:val="lowerLetter"/>
      <w:lvlText w:val="%2."/>
      <w:lvlJc w:val="left"/>
      <w:pPr>
        <w:ind w:left="792" w:hanging="286"/>
      </w:pPr>
      <w:rPr>
        <w:rFonts w:ascii="Times New Roman" w:hAnsi="Times New Roman" w:cs="Times New Roman"/>
        <w:b w:val="0"/>
        <w:bCs w:val="0"/>
        <w:sz w:val="22"/>
        <w:szCs w:val="22"/>
      </w:rPr>
    </w:lvl>
    <w:lvl w:ilvl="2">
      <w:numFmt w:val="bullet"/>
      <w:lvlText w:val="•"/>
      <w:lvlJc w:val="left"/>
      <w:pPr>
        <w:ind w:left="1785" w:hanging="286"/>
      </w:pPr>
    </w:lvl>
    <w:lvl w:ilvl="3">
      <w:numFmt w:val="bullet"/>
      <w:lvlText w:val="•"/>
      <w:lvlJc w:val="left"/>
      <w:pPr>
        <w:ind w:left="2777" w:hanging="286"/>
      </w:pPr>
    </w:lvl>
    <w:lvl w:ilvl="4">
      <w:numFmt w:val="bullet"/>
      <w:lvlText w:val="•"/>
      <w:lvlJc w:val="left"/>
      <w:pPr>
        <w:ind w:left="3770" w:hanging="286"/>
      </w:pPr>
    </w:lvl>
    <w:lvl w:ilvl="5">
      <w:numFmt w:val="bullet"/>
      <w:lvlText w:val="•"/>
      <w:lvlJc w:val="left"/>
      <w:pPr>
        <w:ind w:left="4763" w:hanging="286"/>
      </w:pPr>
    </w:lvl>
    <w:lvl w:ilvl="6">
      <w:numFmt w:val="bullet"/>
      <w:lvlText w:val="•"/>
      <w:lvlJc w:val="left"/>
      <w:pPr>
        <w:ind w:left="5755" w:hanging="286"/>
      </w:pPr>
    </w:lvl>
    <w:lvl w:ilvl="7">
      <w:numFmt w:val="bullet"/>
      <w:lvlText w:val="•"/>
      <w:lvlJc w:val="left"/>
      <w:pPr>
        <w:ind w:left="6748" w:hanging="286"/>
      </w:pPr>
    </w:lvl>
    <w:lvl w:ilvl="8">
      <w:numFmt w:val="bullet"/>
      <w:lvlText w:val="•"/>
      <w:lvlJc w:val="left"/>
      <w:pPr>
        <w:ind w:left="7741" w:hanging="286"/>
      </w:pPr>
    </w:lvl>
  </w:abstractNum>
  <w:abstractNum w:abstractNumId="81" w15:restartNumberingAfterBreak="0">
    <w:nsid w:val="00000453"/>
    <w:multiLevelType w:val="multilevel"/>
    <w:tmpl w:val="000008D6"/>
    <w:lvl w:ilvl="0">
      <w:start w:val="1"/>
      <w:numFmt w:val="decimal"/>
      <w:lvlText w:val="%1."/>
      <w:lvlJc w:val="left"/>
      <w:pPr>
        <w:ind w:left="688" w:hanging="284"/>
      </w:pPr>
      <w:rPr>
        <w:rFonts w:ascii="Times New Roman" w:hAnsi="Times New Roman" w:cs="Times New Roman"/>
        <w:b w:val="0"/>
        <w:bCs w:val="0"/>
        <w:sz w:val="22"/>
        <w:szCs w:val="22"/>
      </w:rPr>
    </w:lvl>
    <w:lvl w:ilvl="1">
      <w:start w:val="1"/>
      <w:numFmt w:val="lowerLetter"/>
      <w:lvlText w:val="%2."/>
      <w:lvlJc w:val="left"/>
      <w:pPr>
        <w:ind w:left="973" w:hanging="284"/>
      </w:pPr>
      <w:rPr>
        <w:rFonts w:ascii="Times New Roman" w:hAnsi="Times New Roman" w:cs="Times New Roman"/>
        <w:b w:val="0"/>
        <w:bCs w:val="0"/>
        <w:sz w:val="22"/>
        <w:szCs w:val="22"/>
      </w:rPr>
    </w:lvl>
    <w:lvl w:ilvl="2">
      <w:numFmt w:val="bullet"/>
      <w:lvlText w:val=""/>
      <w:lvlJc w:val="left"/>
      <w:pPr>
        <w:ind w:left="1257" w:hanging="284"/>
      </w:pPr>
      <w:rPr>
        <w:rFonts w:ascii="Symbol" w:hAnsi="Symbol"/>
        <w:b w:val="0"/>
        <w:sz w:val="22"/>
      </w:rPr>
    </w:lvl>
    <w:lvl w:ilvl="3">
      <w:numFmt w:val="bullet"/>
      <w:lvlText w:val="•"/>
      <w:lvlJc w:val="left"/>
      <w:pPr>
        <w:ind w:left="2370" w:hanging="284"/>
      </w:pPr>
    </w:lvl>
    <w:lvl w:ilvl="4">
      <w:numFmt w:val="bullet"/>
      <w:lvlText w:val="•"/>
      <w:lvlJc w:val="left"/>
      <w:pPr>
        <w:ind w:left="3484" w:hanging="284"/>
      </w:pPr>
    </w:lvl>
    <w:lvl w:ilvl="5">
      <w:numFmt w:val="bullet"/>
      <w:lvlText w:val="•"/>
      <w:lvlJc w:val="left"/>
      <w:pPr>
        <w:ind w:left="4597" w:hanging="284"/>
      </w:pPr>
    </w:lvl>
    <w:lvl w:ilvl="6">
      <w:numFmt w:val="bullet"/>
      <w:lvlText w:val="•"/>
      <w:lvlJc w:val="left"/>
      <w:pPr>
        <w:ind w:left="5710" w:hanging="284"/>
      </w:pPr>
    </w:lvl>
    <w:lvl w:ilvl="7">
      <w:numFmt w:val="bullet"/>
      <w:lvlText w:val="•"/>
      <w:lvlJc w:val="left"/>
      <w:pPr>
        <w:ind w:left="6824" w:hanging="284"/>
      </w:pPr>
    </w:lvl>
    <w:lvl w:ilvl="8">
      <w:numFmt w:val="bullet"/>
      <w:lvlText w:val="•"/>
      <w:lvlJc w:val="left"/>
      <w:pPr>
        <w:ind w:left="7937" w:hanging="284"/>
      </w:pPr>
    </w:lvl>
  </w:abstractNum>
  <w:abstractNum w:abstractNumId="82" w15:restartNumberingAfterBreak="0">
    <w:nsid w:val="00000454"/>
    <w:multiLevelType w:val="multilevel"/>
    <w:tmpl w:val="000008D7"/>
    <w:lvl w:ilvl="0">
      <w:start w:val="7"/>
      <w:numFmt w:val="decimal"/>
      <w:lvlText w:val="%1."/>
      <w:lvlJc w:val="left"/>
      <w:pPr>
        <w:ind w:left="829" w:hanging="358"/>
      </w:pPr>
      <w:rPr>
        <w:rFonts w:ascii="Times New Roman" w:hAnsi="Times New Roman" w:cs="Times New Roman"/>
        <w:b w:val="0"/>
        <w:bCs w:val="0"/>
        <w:sz w:val="22"/>
        <w:szCs w:val="22"/>
      </w:rPr>
    </w:lvl>
    <w:lvl w:ilvl="1">
      <w:start w:val="1"/>
      <w:numFmt w:val="lowerLetter"/>
      <w:lvlText w:val="%2."/>
      <w:lvlJc w:val="left"/>
      <w:pPr>
        <w:ind w:left="973" w:hanging="425"/>
      </w:pPr>
      <w:rPr>
        <w:rFonts w:ascii="Times New Roman" w:hAnsi="Times New Roman" w:cs="Times New Roman"/>
        <w:b w:val="0"/>
        <w:bCs w:val="0"/>
        <w:sz w:val="22"/>
        <w:szCs w:val="22"/>
      </w:rPr>
    </w:lvl>
    <w:lvl w:ilvl="2">
      <w:numFmt w:val="bullet"/>
      <w:lvlText w:val=""/>
      <w:lvlJc w:val="left"/>
      <w:pPr>
        <w:ind w:left="1257" w:hanging="284"/>
      </w:pPr>
      <w:rPr>
        <w:rFonts w:ascii="Symbol" w:hAnsi="Symbol"/>
        <w:b w:val="0"/>
        <w:sz w:val="22"/>
      </w:rPr>
    </w:lvl>
    <w:lvl w:ilvl="3">
      <w:numFmt w:val="bullet"/>
      <w:lvlText w:val=""/>
      <w:lvlJc w:val="left"/>
      <w:pPr>
        <w:ind w:left="1540" w:hanging="284"/>
      </w:pPr>
      <w:rPr>
        <w:rFonts w:ascii="Symbol" w:hAnsi="Symbol"/>
        <w:b w:val="0"/>
        <w:sz w:val="22"/>
      </w:rPr>
    </w:lvl>
    <w:lvl w:ilvl="4">
      <w:numFmt w:val="bullet"/>
      <w:lvlText w:val="•"/>
      <w:lvlJc w:val="left"/>
      <w:pPr>
        <w:ind w:left="2772" w:hanging="284"/>
      </w:pPr>
    </w:lvl>
    <w:lvl w:ilvl="5">
      <w:numFmt w:val="bullet"/>
      <w:lvlText w:val="•"/>
      <w:lvlJc w:val="left"/>
      <w:pPr>
        <w:ind w:left="4004" w:hanging="284"/>
      </w:pPr>
    </w:lvl>
    <w:lvl w:ilvl="6">
      <w:numFmt w:val="bullet"/>
      <w:lvlText w:val="•"/>
      <w:lvlJc w:val="left"/>
      <w:pPr>
        <w:ind w:left="5236" w:hanging="284"/>
      </w:pPr>
    </w:lvl>
    <w:lvl w:ilvl="7">
      <w:numFmt w:val="bullet"/>
      <w:lvlText w:val="•"/>
      <w:lvlJc w:val="left"/>
      <w:pPr>
        <w:ind w:left="6468" w:hanging="284"/>
      </w:pPr>
    </w:lvl>
    <w:lvl w:ilvl="8">
      <w:numFmt w:val="bullet"/>
      <w:lvlText w:val="•"/>
      <w:lvlJc w:val="left"/>
      <w:pPr>
        <w:ind w:left="7700" w:hanging="284"/>
      </w:pPr>
    </w:lvl>
  </w:abstractNum>
  <w:abstractNum w:abstractNumId="83" w15:restartNumberingAfterBreak="0">
    <w:nsid w:val="00000455"/>
    <w:multiLevelType w:val="multilevel"/>
    <w:tmpl w:val="000008D8"/>
    <w:lvl w:ilvl="0">
      <w:numFmt w:val="bullet"/>
      <w:lvlText w:val=""/>
      <w:lvlJc w:val="left"/>
      <w:pPr>
        <w:ind w:left="1237" w:hanging="284"/>
      </w:pPr>
      <w:rPr>
        <w:rFonts w:ascii="Symbol" w:hAnsi="Symbol"/>
        <w:b w:val="0"/>
        <w:sz w:val="22"/>
      </w:rPr>
    </w:lvl>
    <w:lvl w:ilvl="1">
      <w:numFmt w:val="bullet"/>
      <w:lvlText w:val="•"/>
      <w:lvlJc w:val="left"/>
      <w:pPr>
        <w:ind w:left="2088" w:hanging="284"/>
      </w:pPr>
    </w:lvl>
    <w:lvl w:ilvl="2">
      <w:numFmt w:val="bullet"/>
      <w:lvlText w:val="•"/>
      <w:lvlJc w:val="left"/>
      <w:pPr>
        <w:ind w:left="2939" w:hanging="284"/>
      </w:pPr>
    </w:lvl>
    <w:lvl w:ilvl="3">
      <w:numFmt w:val="bullet"/>
      <w:lvlText w:val="•"/>
      <w:lvlJc w:val="left"/>
      <w:pPr>
        <w:ind w:left="3789" w:hanging="284"/>
      </w:pPr>
    </w:lvl>
    <w:lvl w:ilvl="4">
      <w:numFmt w:val="bullet"/>
      <w:lvlText w:val="•"/>
      <w:lvlJc w:val="left"/>
      <w:pPr>
        <w:ind w:left="4640" w:hanging="284"/>
      </w:pPr>
    </w:lvl>
    <w:lvl w:ilvl="5">
      <w:numFmt w:val="bullet"/>
      <w:lvlText w:val="•"/>
      <w:lvlJc w:val="left"/>
      <w:pPr>
        <w:ind w:left="5491" w:hanging="284"/>
      </w:pPr>
    </w:lvl>
    <w:lvl w:ilvl="6">
      <w:numFmt w:val="bullet"/>
      <w:lvlText w:val="•"/>
      <w:lvlJc w:val="left"/>
      <w:pPr>
        <w:ind w:left="6342" w:hanging="284"/>
      </w:pPr>
    </w:lvl>
    <w:lvl w:ilvl="7">
      <w:numFmt w:val="bullet"/>
      <w:lvlText w:val="•"/>
      <w:lvlJc w:val="left"/>
      <w:pPr>
        <w:ind w:left="7193" w:hanging="284"/>
      </w:pPr>
    </w:lvl>
    <w:lvl w:ilvl="8">
      <w:numFmt w:val="bullet"/>
      <w:lvlText w:val="•"/>
      <w:lvlJc w:val="left"/>
      <w:pPr>
        <w:ind w:left="8044" w:hanging="284"/>
      </w:pPr>
    </w:lvl>
  </w:abstractNum>
  <w:abstractNum w:abstractNumId="84" w15:restartNumberingAfterBreak="0">
    <w:nsid w:val="00000456"/>
    <w:multiLevelType w:val="multilevel"/>
    <w:tmpl w:val="000008D9"/>
    <w:lvl w:ilvl="0">
      <w:numFmt w:val="bullet"/>
      <w:lvlText w:val=""/>
      <w:lvlJc w:val="left"/>
      <w:pPr>
        <w:ind w:left="954" w:hanging="284"/>
      </w:pPr>
      <w:rPr>
        <w:rFonts w:ascii="Symbol" w:hAnsi="Symbol"/>
        <w:b w:val="0"/>
        <w:sz w:val="22"/>
      </w:rPr>
    </w:lvl>
    <w:lvl w:ilvl="1">
      <w:numFmt w:val="bullet"/>
      <w:lvlText w:val=""/>
      <w:lvlJc w:val="left"/>
      <w:pPr>
        <w:ind w:left="1237" w:hanging="284"/>
      </w:pPr>
      <w:rPr>
        <w:rFonts w:ascii="Symbol" w:hAnsi="Symbol"/>
        <w:b w:val="0"/>
        <w:sz w:val="22"/>
      </w:rPr>
    </w:lvl>
    <w:lvl w:ilvl="2">
      <w:numFmt w:val="bullet"/>
      <w:lvlText w:val="•"/>
      <w:lvlJc w:val="left"/>
      <w:pPr>
        <w:ind w:left="2182" w:hanging="284"/>
      </w:pPr>
    </w:lvl>
    <w:lvl w:ilvl="3">
      <w:numFmt w:val="bullet"/>
      <w:lvlText w:val="•"/>
      <w:lvlJc w:val="left"/>
      <w:pPr>
        <w:ind w:left="3128" w:hanging="284"/>
      </w:pPr>
    </w:lvl>
    <w:lvl w:ilvl="4">
      <w:numFmt w:val="bullet"/>
      <w:lvlText w:val="•"/>
      <w:lvlJc w:val="left"/>
      <w:pPr>
        <w:ind w:left="4073" w:hanging="284"/>
      </w:pPr>
    </w:lvl>
    <w:lvl w:ilvl="5">
      <w:numFmt w:val="bullet"/>
      <w:lvlText w:val="•"/>
      <w:lvlJc w:val="left"/>
      <w:pPr>
        <w:ind w:left="5019" w:hanging="284"/>
      </w:pPr>
    </w:lvl>
    <w:lvl w:ilvl="6">
      <w:numFmt w:val="bullet"/>
      <w:lvlText w:val="•"/>
      <w:lvlJc w:val="left"/>
      <w:pPr>
        <w:ind w:left="5964" w:hanging="284"/>
      </w:pPr>
    </w:lvl>
    <w:lvl w:ilvl="7">
      <w:numFmt w:val="bullet"/>
      <w:lvlText w:val="•"/>
      <w:lvlJc w:val="left"/>
      <w:pPr>
        <w:ind w:left="6910" w:hanging="284"/>
      </w:pPr>
    </w:lvl>
    <w:lvl w:ilvl="8">
      <w:numFmt w:val="bullet"/>
      <w:lvlText w:val="•"/>
      <w:lvlJc w:val="left"/>
      <w:pPr>
        <w:ind w:left="7855" w:hanging="284"/>
      </w:pPr>
    </w:lvl>
  </w:abstractNum>
  <w:abstractNum w:abstractNumId="85" w15:restartNumberingAfterBreak="0">
    <w:nsid w:val="00000457"/>
    <w:multiLevelType w:val="multilevel"/>
    <w:tmpl w:val="000008DA"/>
    <w:lvl w:ilvl="0">
      <w:start w:val="2"/>
      <w:numFmt w:val="lowerLetter"/>
      <w:lvlText w:val="%1."/>
      <w:lvlJc w:val="left"/>
      <w:pPr>
        <w:ind w:left="812" w:hanging="286"/>
      </w:pPr>
      <w:rPr>
        <w:rFonts w:ascii="Times New Roman" w:hAnsi="Times New Roman" w:cs="Times New Roman"/>
        <w:b w:val="0"/>
        <w:bCs w:val="0"/>
        <w:sz w:val="22"/>
        <w:szCs w:val="22"/>
      </w:rPr>
    </w:lvl>
    <w:lvl w:ilvl="1">
      <w:numFmt w:val="bullet"/>
      <w:lvlText w:val=""/>
      <w:lvlJc w:val="left"/>
      <w:pPr>
        <w:ind w:left="1095" w:hanging="284"/>
      </w:pPr>
      <w:rPr>
        <w:rFonts w:ascii="Symbol" w:hAnsi="Symbol"/>
        <w:b w:val="0"/>
        <w:sz w:val="22"/>
      </w:rPr>
    </w:lvl>
    <w:lvl w:ilvl="2">
      <w:numFmt w:val="bullet"/>
      <w:lvlText w:val="•"/>
      <w:lvlJc w:val="left"/>
      <w:pPr>
        <w:ind w:left="2056" w:hanging="284"/>
      </w:pPr>
    </w:lvl>
    <w:lvl w:ilvl="3">
      <w:numFmt w:val="bullet"/>
      <w:lvlText w:val="•"/>
      <w:lvlJc w:val="left"/>
      <w:pPr>
        <w:ind w:left="3018" w:hanging="284"/>
      </w:pPr>
    </w:lvl>
    <w:lvl w:ilvl="4">
      <w:numFmt w:val="bullet"/>
      <w:lvlText w:val="•"/>
      <w:lvlJc w:val="left"/>
      <w:pPr>
        <w:ind w:left="3979" w:hanging="284"/>
      </w:pPr>
    </w:lvl>
    <w:lvl w:ilvl="5">
      <w:numFmt w:val="bullet"/>
      <w:lvlText w:val="•"/>
      <w:lvlJc w:val="left"/>
      <w:pPr>
        <w:ind w:left="4940" w:hanging="284"/>
      </w:pPr>
    </w:lvl>
    <w:lvl w:ilvl="6">
      <w:numFmt w:val="bullet"/>
      <w:lvlText w:val="•"/>
      <w:lvlJc w:val="left"/>
      <w:pPr>
        <w:ind w:left="5901" w:hanging="284"/>
      </w:pPr>
    </w:lvl>
    <w:lvl w:ilvl="7">
      <w:numFmt w:val="bullet"/>
      <w:lvlText w:val="•"/>
      <w:lvlJc w:val="left"/>
      <w:pPr>
        <w:ind w:left="6862" w:hanging="284"/>
      </w:pPr>
    </w:lvl>
    <w:lvl w:ilvl="8">
      <w:numFmt w:val="bullet"/>
      <w:lvlText w:val="•"/>
      <w:lvlJc w:val="left"/>
      <w:pPr>
        <w:ind w:left="7824" w:hanging="284"/>
      </w:pPr>
    </w:lvl>
  </w:abstractNum>
  <w:abstractNum w:abstractNumId="86" w15:restartNumberingAfterBreak="0">
    <w:nsid w:val="00000458"/>
    <w:multiLevelType w:val="multilevel"/>
    <w:tmpl w:val="000008DB"/>
    <w:lvl w:ilvl="0">
      <w:numFmt w:val="bullet"/>
      <w:lvlText w:val=""/>
      <w:lvlJc w:val="left"/>
      <w:pPr>
        <w:ind w:left="1095" w:hanging="284"/>
      </w:pPr>
      <w:rPr>
        <w:rFonts w:ascii="Symbol" w:hAnsi="Symbol"/>
        <w:b w:val="0"/>
        <w:sz w:val="16"/>
      </w:rPr>
    </w:lvl>
    <w:lvl w:ilvl="1">
      <w:numFmt w:val="bullet"/>
      <w:lvlText w:val="•"/>
      <w:lvlJc w:val="left"/>
      <w:pPr>
        <w:ind w:left="1960" w:hanging="284"/>
      </w:pPr>
    </w:lvl>
    <w:lvl w:ilvl="2">
      <w:numFmt w:val="bullet"/>
      <w:lvlText w:val="•"/>
      <w:lvlJc w:val="left"/>
      <w:pPr>
        <w:ind w:left="2825" w:hanging="284"/>
      </w:pPr>
    </w:lvl>
    <w:lvl w:ilvl="3">
      <w:numFmt w:val="bullet"/>
      <w:lvlText w:val="•"/>
      <w:lvlJc w:val="left"/>
      <w:pPr>
        <w:ind w:left="3690" w:hanging="284"/>
      </w:pPr>
    </w:lvl>
    <w:lvl w:ilvl="4">
      <w:numFmt w:val="bullet"/>
      <w:lvlText w:val="•"/>
      <w:lvlJc w:val="left"/>
      <w:pPr>
        <w:ind w:left="4555" w:hanging="284"/>
      </w:pPr>
    </w:lvl>
    <w:lvl w:ilvl="5">
      <w:numFmt w:val="bullet"/>
      <w:lvlText w:val="•"/>
      <w:lvlJc w:val="left"/>
      <w:pPr>
        <w:ind w:left="5421" w:hanging="284"/>
      </w:pPr>
    </w:lvl>
    <w:lvl w:ilvl="6">
      <w:numFmt w:val="bullet"/>
      <w:lvlText w:val="•"/>
      <w:lvlJc w:val="left"/>
      <w:pPr>
        <w:ind w:left="6286" w:hanging="284"/>
      </w:pPr>
    </w:lvl>
    <w:lvl w:ilvl="7">
      <w:numFmt w:val="bullet"/>
      <w:lvlText w:val="•"/>
      <w:lvlJc w:val="left"/>
      <w:pPr>
        <w:ind w:left="7151" w:hanging="284"/>
      </w:pPr>
    </w:lvl>
    <w:lvl w:ilvl="8">
      <w:numFmt w:val="bullet"/>
      <w:lvlText w:val="•"/>
      <w:lvlJc w:val="left"/>
      <w:pPr>
        <w:ind w:left="8016" w:hanging="284"/>
      </w:pPr>
    </w:lvl>
  </w:abstractNum>
  <w:abstractNum w:abstractNumId="87" w15:restartNumberingAfterBreak="0">
    <w:nsid w:val="00000459"/>
    <w:multiLevelType w:val="multilevel"/>
    <w:tmpl w:val="000008DC"/>
    <w:lvl w:ilvl="0">
      <w:numFmt w:val="bullet"/>
      <w:lvlText w:val=""/>
      <w:lvlJc w:val="left"/>
      <w:pPr>
        <w:ind w:left="1095" w:hanging="284"/>
      </w:pPr>
      <w:rPr>
        <w:rFonts w:ascii="Symbol" w:hAnsi="Symbol"/>
        <w:b w:val="0"/>
        <w:sz w:val="22"/>
      </w:rPr>
    </w:lvl>
    <w:lvl w:ilvl="1">
      <w:numFmt w:val="bullet"/>
      <w:lvlText w:val=""/>
      <w:lvlJc w:val="left"/>
      <w:pPr>
        <w:ind w:left="1662" w:hanging="425"/>
      </w:pPr>
      <w:rPr>
        <w:rFonts w:ascii="Symbol" w:hAnsi="Symbol"/>
        <w:b w:val="0"/>
        <w:sz w:val="22"/>
      </w:rPr>
    </w:lvl>
    <w:lvl w:ilvl="2">
      <w:numFmt w:val="bullet"/>
      <w:lvlText w:val="•"/>
      <w:lvlJc w:val="left"/>
      <w:pPr>
        <w:ind w:left="2560" w:hanging="425"/>
      </w:pPr>
    </w:lvl>
    <w:lvl w:ilvl="3">
      <w:numFmt w:val="bullet"/>
      <w:lvlText w:val="•"/>
      <w:lvlJc w:val="left"/>
      <w:pPr>
        <w:ind w:left="3458" w:hanging="425"/>
      </w:pPr>
    </w:lvl>
    <w:lvl w:ilvl="4">
      <w:numFmt w:val="bullet"/>
      <w:lvlText w:val="•"/>
      <w:lvlJc w:val="left"/>
      <w:pPr>
        <w:ind w:left="4356" w:hanging="425"/>
      </w:pPr>
    </w:lvl>
    <w:lvl w:ilvl="5">
      <w:numFmt w:val="bullet"/>
      <w:lvlText w:val="•"/>
      <w:lvlJc w:val="left"/>
      <w:pPr>
        <w:ind w:left="5255" w:hanging="425"/>
      </w:pPr>
    </w:lvl>
    <w:lvl w:ilvl="6">
      <w:numFmt w:val="bullet"/>
      <w:lvlText w:val="•"/>
      <w:lvlJc w:val="left"/>
      <w:pPr>
        <w:ind w:left="6153" w:hanging="425"/>
      </w:pPr>
    </w:lvl>
    <w:lvl w:ilvl="7">
      <w:numFmt w:val="bullet"/>
      <w:lvlText w:val="•"/>
      <w:lvlJc w:val="left"/>
      <w:pPr>
        <w:ind w:left="7051" w:hanging="425"/>
      </w:pPr>
    </w:lvl>
    <w:lvl w:ilvl="8">
      <w:numFmt w:val="bullet"/>
      <w:lvlText w:val="•"/>
      <w:lvlJc w:val="left"/>
      <w:pPr>
        <w:ind w:left="7949" w:hanging="425"/>
      </w:pPr>
    </w:lvl>
  </w:abstractNum>
  <w:abstractNum w:abstractNumId="88" w15:restartNumberingAfterBreak="0">
    <w:nsid w:val="0000045A"/>
    <w:multiLevelType w:val="multilevel"/>
    <w:tmpl w:val="000008DD"/>
    <w:lvl w:ilvl="0">
      <w:start w:val="2"/>
      <w:numFmt w:val="decimal"/>
      <w:lvlText w:val="%1."/>
      <w:lvlJc w:val="left"/>
      <w:pPr>
        <w:ind w:left="385" w:hanging="284"/>
      </w:pPr>
      <w:rPr>
        <w:rFonts w:ascii="Times New Roman" w:hAnsi="Times New Roman" w:cs="Times New Roman"/>
        <w:b w:val="0"/>
        <w:bCs w:val="0"/>
        <w:sz w:val="22"/>
        <w:szCs w:val="22"/>
      </w:rPr>
    </w:lvl>
    <w:lvl w:ilvl="1">
      <w:start w:val="1"/>
      <w:numFmt w:val="lowerLetter"/>
      <w:lvlText w:val="%2."/>
      <w:lvlJc w:val="left"/>
      <w:pPr>
        <w:ind w:left="812" w:hanging="284"/>
      </w:pPr>
      <w:rPr>
        <w:rFonts w:ascii="Times New Roman" w:hAnsi="Times New Roman" w:cs="Times New Roman"/>
        <w:b w:val="0"/>
        <w:bCs w:val="0"/>
        <w:sz w:val="22"/>
        <w:szCs w:val="22"/>
      </w:rPr>
    </w:lvl>
    <w:lvl w:ilvl="2">
      <w:numFmt w:val="bullet"/>
      <w:lvlText w:val=""/>
      <w:lvlJc w:val="left"/>
      <w:pPr>
        <w:ind w:left="1015" w:hanging="284"/>
      </w:pPr>
      <w:rPr>
        <w:rFonts w:ascii="Symbol" w:hAnsi="Symbol"/>
        <w:b w:val="0"/>
        <w:sz w:val="22"/>
      </w:rPr>
    </w:lvl>
    <w:lvl w:ilvl="3">
      <w:numFmt w:val="bullet"/>
      <w:lvlText w:val=""/>
      <w:lvlJc w:val="left"/>
      <w:pPr>
        <w:ind w:left="1134" w:hanging="284"/>
      </w:pPr>
      <w:rPr>
        <w:rFonts w:ascii="Symbol" w:hAnsi="Symbol"/>
        <w:b w:val="0"/>
        <w:sz w:val="22"/>
      </w:rPr>
    </w:lvl>
    <w:lvl w:ilvl="4">
      <w:numFmt w:val="bullet"/>
      <w:lvlText w:val="•"/>
      <w:lvlJc w:val="left"/>
      <w:pPr>
        <w:ind w:left="1015" w:hanging="284"/>
      </w:pPr>
    </w:lvl>
    <w:lvl w:ilvl="5">
      <w:numFmt w:val="bullet"/>
      <w:lvlText w:val="•"/>
      <w:lvlJc w:val="left"/>
      <w:pPr>
        <w:ind w:left="1095" w:hanging="284"/>
      </w:pPr>
    </w:lvl>
    <w:lvl w:ilvl="6">
      <w:numFmt w:val="bullet"/>
      <w:lvlText w:val="•"/>
      <w:lvlJc w:val="left"/>
      <w:pPr>
        <w:ind w:left="1134" w:hanging="284"/>
      </w:pPr>
    </w:lvl>
    <w:lvl w:ilvl="7">
      <w:numFmt w:val="bullet"/>
      <w:lvlText w:val="•"/>
      <w:lvlJc w:val="left"/>
      <w:pPr>
        <w:ind w:left="3267" w:hanging="284"/>
      </w:pPr>
    </w:lvl>
    <w:lvl w:ilvl="8">
      <w:numFmt w:val="bullet"/>
      <w:lvlText w:val="•"/>
      <w:lvlJc w:val="left"/>
      <w:pPr>
        <w:ind w:left="5400" w:hanging="284"/>
      </w:pPr>
    </w:lvl>
  </w:abstractNum>
  <w:abstractNum w:abstractNumId="89" w15:restartNumberingAfterBreak="0">
    <w:nsid w:val="0000045B"/>
    <w:multiLevelType w:val="multilevel"/>
    <w:tmpl w:val="000008DE"/>
    <w:lvl w:ilvl="0">
      <w:numFmt w:val="bullet"/>
      <w:lvlText w:val=""/>
      <w:lvlJc w:val="left"/>
      <w:pPr>
        <w:ind w:left="571" w:hanging="286"/>
      </w:pPr>
      <w:rPr>
        <w:rFonts w:ascii="Symbol" w:hAnsi="Symbol"/>
        <w:b w:val="0"/>
        <w:sz w:val="22"/>
      </w:rPr>
    </w:lvl>
    <w:lvl w:ilvl="1">
      <w:numFmt w:val="bullet"/>
      <w:lvlText w:val="•"/>
      <w:lvlJc w:val="left"/>
      <w:pPr>
        <w:ind w:left="1453" w:hanging="286"/>
      </w:pPr>
    </w:lvl>
    <w:lvl w:ilvl="2">
      <w:numFmt w:val="bullet"/>
      <w:lvlText w:val="•"/>
      <w:lvlJc w:val="left"/>
      <w:pPr>
        <w:ind w:left="2335" w:hanging="286"/>
      </w:pPr>
    </w:lvl>
    <w:lvl w:ilvl="3">
      <w:numFmt w:val="bullet"/>
      <w:lvlText w:val="•"/>
      <w:lvlJc w:val="left"/>
      <w:pPr>
        <w:ind w:left="3217" w:hanging="286"/>
      </w:pPr>
    </w:lvl>
    <w:lvl w:ilvl="4">
      <w:numFmt w:val="bullet"/>
      <w:lvlText w:val="•"/>
      <w:lvlJc w:val="left"/>
      <w:pPr>
        <w:ind w:left="4099" w:hanging="286"/>
      </w:pPr>
    </w:lvl>
    <w:lvl w:ilvl="5">
      <w:numFmt w:val="bullet"/>
      <w:lvlText w:val="•"/>
      <w:lvlJc w:val="left"/>
      <w:pPr>
        <w:ind w:left="4980" w:hanging="286"/>
      </w:pPr>
    </w:lvl>
    <w:lvl w:ilvl="6">
      <w:numFmt w:val="bullet"/>
      <w:lvlText w:val="•"/>
      <w:lvlJc w:val="left"/>
      <w:pPr>
        <w:ind w:left="5862" w:hanging="286"/>
      </w:pPr>
    </w:lvl>
    <w:lvl w:ilvl="7">
      <w:numFmt w:val="bullet"/>
      <w:lvlText w:val="•"/>
      <w:lvlJc w:val="left"/>
      <w:pPr>
        <w:ind w:left="6744" w:hanging="286"/>
      </w:pPr>
    </w:lvl>
    <w:lvl w:ilvl="8">
      <w:numFmt w:val="bullet"/>
      <w:lvlText w:val="•"/>
      <w:lvlJc w:val="left"/>
      <w:pPr>
        <w:ind w:left="7626" w:hanging="286"/>
      </w:pPr>
    </w:lvl>
  </w:abstractNum>
  <w:abstractNum w:abstractNumId="90" w15:restartNumberingAfterBreak="0">
    <w:nsid w:val="0000045C"/>
    <w:multiLevelType w:val="multilevel"/>
    <w:tmpl w:val="000008DF"/>
    <w:lvl w:ilvl="0">
      <w:start w:val="4"/>
      <w:numFmt w:val="decimal"/>
      <w:lvlText w:val="%1"/>
      <w:lvlJc w:val="left"/>
      <w:pPr>
        <w:ind w:left="975" w:hanging="869"/>
      </w:pPr>
      <w:rPr>
        <w:rFonts w:cs="Times New Roman"/>
      </w:rPr>
    </w:lvl>
    <w:lvl w:ilvl="1">
      <w:start w:val="3"/>
      <w:numFmt w:val="decimal"/>
      <w:lvlText w:val="%1.%2."/>
      <w:lvlJc w:val="left"/>
      <w:pPr>
        <w:ind w:left="975" w:hanging="869"/>
      </w:pPr>
      <w:rPr>
        <w:rFonts w:ascii="Times New Roman" w:hAnsi="Times New Roman" w:cs="Times New Roman"/>
        <w:b/>
        <w:bCs/>
        <w:sz w:val="22"/>
        <w:szCs w:val="22"/>
      </w:rPr>
    </w:lvl>
    <w:lvl w:ilvl="2">
      <w:start w:val="1"/>
      <w:numFmt w:val="decimal"/>
      <w:lvlText w:val="%3."/>
      <w:lvlJc w:val="left"/>
      <w:pPr>
        <w:ind w:left="462" w:hanging="209"/>
      </w:pPr>
      <w:rPr>
        <w:rFonts w:ascii="Times New Roman" w:hAnsi="Times New Roman" w:cs="Times New Roman"/>
        <w:b w:val="0"/>
        <w:bCs w:val="0"/>
        <w:sz w:val="22"/>
        <w:szCs w:val="22"/>
      </w:rPr>
    </w:lvl>
    <w:lvl w:ilvl="3">
      <w:start w:val="1"/>
      <w:numFmt w:val="lowerLetter"/>
      <w:lvlText w:val="%4."/>
      <w:lvlJc w:val="left"/>
      <w:pPr>
        <w:ind w:left="848" w:hanging="284"/>
      </w:pPr>
      <w:rPr>
        <w:rFonts w:ascii="Times New Roman" w:hAnsi="Times New Roman" w:cs="Times New Roman"/>
        <w:b w:val="0"/>
        <w:bCs w:val="0"/>
        <w:sz w:val="22"/>
        <w:szCs w:val="22"/>
      </w:rPr>
    </w:lvl>
    <w:lvl w:ilvl="4">
      <w:numFmt w:val="bullet"/>
      <w:lvlText w:val=""/>
      <w:lvlJc w:val="left"/>
      <w:pPr>
        <w:ind w:left="1131" w:hanging="284"/>
      </w:pPr>
      <w:rPr>
        <w:rFonts w:ascii="Symbol" w:hAnsi="Symbol"/>
        <w:b w:val="0"/>
        <w:sz w:val="22"/>
      </w:rPr>
    </w:lvl>
    <w:lvl w:ilvl="5">
      <w:numFmt w:val="bullet"/>
      <w:lvlText w:val=""/>
      <w:lvlJc w:val="left"/>
      <w:pPr>
        <w:ind w:left="1513" w:hanging="281"/>
      </w:pPr>
      <w:rPr>
        <w:rFonts w:ascii="Symbol" w:hAnsi="Symbol"/>
        <w:b w:val="0"/>
        <w:sz w:val="22"/>
      </w:rPr>
    </w:lvl>
    <w:lvl w:ilvl="6">
      <w:numFmt w:val="bullet"/>
      <w:lvlText w:val="•"/>
      <w:lvlJc w:val="left"/>
      <w:pPr>
        <w:ind w:left="1013" w:hanging="281"/>
      </w:pPr>
    </w:lvl>
    <w:lvl w:ilvl="7">
      <w:numFmt w:val="bullet"/>
      <w:lvlText w:val="•"/>
      <w:lvlJc w:val="left"/>
      <w:pPr>
        <w:ind w:left="1033" w:hanging="281"/>
      </w:pPr>
    </w:lvl>
    <w:lvl w:ilvl="8">
      <w:numFmt w:val="bullet"/>
      <w:lvlText w:val="•"/>
      <w:lvlJc w:val="left"/>
      <w:pPr>
        <w:ind w:left="1131" w:hanging="281"/>
      </w:pPr>
    </w:lvl>
  </w:abstractNum>
  <w:abstractNum w:abstractNumId="91" w15:restartNumberingAfterBreak="0">
    <w:nsid w:val="0000045D"/>
    <w:multiLevelType w:val="multilevel"/>
    <w:tmpl w:val="000008E0"/>
    <w:lvl w:ilvl="0">
      <w:numFmt w:val="bullet"/>
      <w:lvlText w:val=""/>
      <w:lvlJc w:val="left"/>
      <w:pPr>
        <w:ind w:left="951" w:hanging="284"/>
      </w:pPr>
      <w:rPr>
        <w:rFonts w:ascii="Symbol" w:hAnsi="Symbol"/>
        <w:b w:val="0"/>
        <w:sz w:val="22"/>
      </w:rPr>
    </w:lvl>
    <w:lvl w:ilvl="1">
      <w:numFmt w:val="bullet"/>
      <w:lvlText w:val="•"/>
      <w:lvlJc w:val="left"/>
      <w:pPr>
        <w:ind w:left="1817" w:hanging="284"/>
      </w:pPr>
    </w:lvl>
    <w:lvl w:ilvl="2">
      <w:numFmt w:val="bullet"/>
      <w:lvlText w:val="•"/>
      <w:lvlJc w:val="left"/>
      <w:pPr>
        <w:ind w:left="2682" w:hanging="284"/>
      </w:pPr>
    </w:lvl>
    <w:lvl w:ilvl="3">
      <w:numFmt w:val="bullet"/>
      <w:lvlText w:val="•"/>
      <w:lvlJc w:val="left"/>
      <w:pPr>
        <w:ind w:left="3548" w:hanging="284"/>
      </w:pPr>
    </w:lvl>
    <w:lvl w:ilvl="4">
      <w:numFmt w:val="bullet"/>
      <w:lvlText w:val="•"/>
      <w:lvlJc w:val="left"/>
      <w:pPr>
        <w:ind w:left="4413" w:hanging="284"/>
      </w:pPr>
    </w:lvl>
    <w:lvl w:ilvl="5">
      <w:numFmt w:val="bullet"/>
      <w:lvlText w:val="•"/>
      <w:lvlJc w:val="left"/>
      <w:pPr>
        <w:ind w:left="5279" w:hanging="284"/>
      </w:pPr>
    </w:lvl>
    <w:lvl w:ilvl="6">
      <w:numFmt w:val="bullet"/>
      <w:lvlText w:val="•"/>
      <w:lvlJc w:val="left"/>
      <w:pPr>
        <w:ind w:left="6144" w:hanging="284"/>
      </w:pPr>
    </w:lvl>
    <w:lvl w:ilvl="7">
      <w:numFmt w:val="bullet"/>
      <w:lvlText w:val="•"/>
      <w:lvlJc w:val="left"/>
      <w:pPr>
        <w:ind w:left="7009" w:hanging="284"/>
      </w:pPr>
    </w:lvl>
    <w:lvl w:ilvl="8">
      <w:numFmt w:val="bullet"/>
      <w:lvlText w:val="•"/>
      <w:lvlJc w:val="left"/>
      <w:pPr>
        <w:ind w:left="7875" w:hanging="284"/>
      </w:pPr>
    </w:lvl>
  </w:abstractNum>
  <w:abstractNum w:abstractNumId="92" w15:restartNumberingAfterBreak="0">
    <w:nsid w:val="0000045E"/>
    <w:multiLevelType w:val="multilevel"/>
    <w:tmpl w:val="000008E1"/>
    <w:lvl w:ilvl="0">
      <w:numFmt w:val="bullet"/>
      <w:lvlText w:val=""/>
      <w:lvlJc w:val="left"/>
      <w:pPr>
        <w:ind w:left="812" w:hanging="286"/>
      </w:pPr>
      <w:rPr>
        <w:rFonts w:ascii="Symbol" w:hAnsi="Symbol"/>
        <w:b w:val="0"/>
        <w:sz w:val="22"/>
      </w:rPr>
    </w:lvl>
    <w:lvl w:ilvl="1">
      <w:numFmt w:val="bullet"/>
      <w:lvlText w:val=""/>
      <w:lvlJc w:val="left"/>
      <w:pPr>
        <w:ind w:left="1237" w:hanging="286"/>
      </w:pPr>
      <w:rPr>
        <w:rFonts w:ascii="Symbol" w:hAnsi="Symbol"/>
        <w:b w:val="0"/>
        <w:sz w:val="22"/>
      </w:rPr>
    </w:lvl>
    <w:lvl w:ilvl="2">
      <w:numFmt w:val="bullet"/>
      <w:lvlText w:val=""/>
      <w:lvlJc w:val="left"/>
      <w:pPr>
        <w:ind w:left="1662" w:hanging="284"/>
      </w:pPr>
      <w:rPr>
        <w:rFonts w:ascii="Wingdings" w:hAnsi="Wingdings"/>
        <w:b w:val="0"/>
        <w:sz w:val="22"/>
      </w:rPr>
    </w:lvl>
    <w:lvl w:ilvl="3">
      <w:numFmt w:val="bullet"/>
      <w:lvlText w:val="•"/>
      <w:lvlJc w:val="left"/>
      <w:pPr>
        <w:ind w:left="2655" w:hanging="284"/>
      </w:pPr>
    </w:lvl>
    <w:lvl w:ilvl="4">
      <w:numFmt w:val="bullet"/>
      <w:lvlText w:val="•"/>
      <w:lvlJc w:val="left"/>
      <w:pPr>
        <w:ind w:left="3648" w:hanging="284"/>
      </w:pPr>
    </w:lvl>
    <w:lvl w:ilvl="5">
      <w:numFmt w:val="bullet"/>
      <w:lvlText w:val="•"/>
      <w:lvlJc w:val="left"/>
      <w:pPr>
        <w:ind w:left="4641" w:hanging="284"/>
      </w:pPr>
    </w:lvl>
    <w:lvl w:ilvl="6">
      <w:numFmt w:val="bullet"/>
      <w:lvlText w:val="•"/>
      <w:lvlJc w:val="left"/>
      <w:pPr>
        <w:ind w:left="5634" w:hanging="284"/>
      </w:pPr>
    </w:lvl>
    <w:lvl w:ilvl="7">
      <w:numFmt w:val="bullet"/>
      <w:lvlText w:val="•"/>
      <w:lvlJc w:val="left"/>
      <w:pPr>
        <w:ind w:left="6627" w:hanging="284"/>
      </w:pPr>
    </w:lvl>
    <w:lvl w:ilvl="8">
      <w:numFmt w:val="bullet"/>
      <w:lvlText w:val="•"/>
      <w:lvlJc w:val="left"/>
      <w:pPr>
        <w:ind w:left="7620" w:hanging="284"/>
      </w:pPr>
    </w:lvl>
  </w:abstractNum>
  <w:abstractNum w:abstractNumId="93" w15:restartNumberingAfterBreak="0">
    <w:nsid w:val="0000045F"/>
    <w:multiLevelType w:val="multilevel"/>
    <w:tmpl w:val="000008E2"/>
    <w:lvl w:ilvl="0">
      <w:numFmt w:val="bullet"/>
      <w:lvlText w:val=""/>
      <w:lvlJc w:val="left"/>
      <w:pPr>
        <w:ind w:left="752" w:hanging="286"/>
      </w:pPr>
      <w:rPr>
        <w:rFonts w:ascii="Symbol" w:hAnsi="Symbol"/>
        <w:b w:val="0"/>
        <w:sz w:val="22"/>
      </w:rPr>
    </w:lvl>
    <w:lvl w:ilvl="1">
      <w:numFmt w:val="bullet"/>
      <w:lvlText w:val=""/>
      <w:lvlJc w:val="left"/>
      <w:pPr>
        <w:ind w:left="1470" w:hanging="360"/>
      </w:pPr>
      <w:rPr>
        <w:rFonts w:ascii="Symbol" w:hAnsi="Symbol"/>
        <w:b w:val="0"/>
        <w:w w:val="99"/>
        <w:sz w:val="20"/>
      </w:rPr>
    </w:lvl>
    <w:lvl w:ilvl="2">
      <w:numFmt w:val="bullet"/>
      <w:lvlText w:val="•"/>
      <w:lvlJc w:val="left"/>
      <w:pPr>
        <w:ind w:left="2367" w:hanging="360"/>
      </w:pPr>
    </w:lvl>
    <w:lvl w:ilvl="3">
      <w:numFmt w:val="bullet"/>
      <w:lvlText w:val="•"/>
      <w:lvlJc w:val="left"/>
      <w:pPr>
        <w:ind w:left="3264" w:hanging="360"/>
      </w:pPr>
    </w:lvl>
    <w:lvl w:ilvl="4">
      <w:numFmt w:val="bullet"/>
      <w:lvlText w:val="•"/>
      <w:lvlJc w:val="left"/>
      <w:pPr>
        <w:ind w:left="4162" w:hanging="360"/>
      </w:pPr>
    </w:lvl>
    <w:lvl w:ilvl="5">
      <w:numFmt w:val="bullet"/>
      <w:lvlText w:val="•"/>
      <w:lvlJc w:val="left"/>
      <w:pPr>
        <w:ind w:left="5059" w:hanging="360"/>
      </w:pPr>
    </w:lvl>
    <w:lvl w:ilvl="6">
      <w:numFmt w:val="bullet"/>
      <w:lvlText w:val="•"/>
      <w:lvlJc w:val="left"/>
      <w:pPr>
        <w:ind w:left="5956" w:hanging="360"/>
      </w:pPr>
    </w:lvl>
    <w:lvl w:ilvl="7">
      <w:numFmt w:val="bullet"/>
      <w:lvlText w:val="•"/>
      <w:lvlJc w:val="left"/>
      <w:pPr>
        <w:ind w:left="6854" w:hanging="360"/>
      </w:pPr>
    </w:lvl>
    <w:lvl w:ilvl="8">
      <w:numFmt w:val="bullet"/>
      <w:lvlText w:val="•"/>
      <w:lvlJc w:val="left"/>
      <w:pPr>
        <w:ind w:left="7751" w:hanging="360"/>
      </w:pPr>
    </w:lvl>
  </w:abstractNum>
  <w:abstractNum w:abstractNumId="94" w15:restartNumberingAfterBreak="0">
    <w:nsid w:val="00000460"/>
    <w:multiLevelType w:val="multilevel"/>
    <w:tmpl w:val="000008E3"/>
    <w:lvl w:ilvl="0">
      <w:numFmt w:val="bullet"/>
      <w:lvlText w:val=""/>
      <w:lvlJc w:val="left"/>
      <w:pPr>
        <w:ind w:left="1013" w:hanging="281"/>
      </w:pPr>
      <w:rPr>
        <w:rFonts w:ascii="Symbol" w:hAnsi="Symbol"/>
        <w:b w:val="0"/>
        <w:w w:val="99"/>
        <w:sz w:val="20"/>
      </w:rPr>
    </w:lvl>
    <w:lvl w:ilvl="1">
      <w:numFmt w:val="bullet"/>
      <w:lvlText w:val="•"/>
      <w:lvlJc w:val="left"/>
      <w:pPr>
        <w:ind w:left="1864" w:hanging="281"/>
      </w:pPr>
    </w:lvl>
    <w:lvl w:ilvl="2">
      <w:numFmt w:val="bullet"/>
      <w:lvlText w:val="•"/>
      <w:lvlJc w:val="left"/>
      <w:pPr>
        <w:ind w:left="2715" w:hanging="281"/>
      </w:pPr>
    </w:lvl>
    <w:lvl w:ilvl="3">
      <w:numFmt w:val="bullet"/>
      <w:lvlText w:val="•"/>
      <w:lvlJc w:val="left"/>
      <w:pPr>
        <w:ind w:left="3567" w:hanging="281"/>
      </w:pPr>
    </w:lvl>
    <w:lvl w:ilvl="4">
      <w:numFmt w:val="bullet"/>
      <w:lvlText w:val="•"/>
      <w:lvlJc w:val="left"/>
      <w:pPr>
        <w:ind w:left="4418" w:hanging="281"/>
      </w:pPr>
    </w:lvl>
    <w:lvl w:ilvl="5">
      <w:numFmt w:val="bullet"/>
      <w:lvlText w:val="•"/>
      <w:lvlJc w:val="left"/>
      <w:pPr>
        <w:ind w:left="5269" w:hanging="281"/>
      </w:pPr>
    </w:lvl>
    <w:lvl w:ilvl="6">
      <w:numFmt w:val="bullet"/>
      <w:lvlText w:val="•"/>
      <w:lvlJc w:val="left"/>
      <w:pPr>
        <w:ind w:left="6121" w:hanging="281"/>
      </w:pPr>
    </w:lvl>
    <w:lvl w:ilvl="7">
      <w:numFmt w:val="bullet"/>
      <w:lvlText w:val="•"/>
      <w:lvlJc w:val="left"/>
      <w:pPr>
        <w:ind w:left="6972" w:hanging="281"/>
      </w:pPr>
    </w:lvl>
    <w:lvl w:ilvl="8">
      <w:numFmt w:val="bullet"/>
      <w:lvlText w:val="•"/>
      <w:lvlJc w:val="left"/>
      <w:pPr>
        <w:ind w:left="7823" w:hanging="281"/>
      </w:pPr>
    </w:lvl>
  </w:abstractNum>
  <w:abstractNum w:abstractNumId="95" w15:restartNumberingAfterBreak="0">
    <w:nsid w:val="00000461"/>
    <w:multiLevelType w:val="multilevel"/>
    <w:tmpl w:val="000008E4"/>
    <w:lvl w:ilvl="0">
      <w:numFmt w:val="bullet"/>
      <w:lvlText w:val=""/>
      <w:lvlJc w:val="left"/>
      <w:pPr>
        <w:ind w:left="486" w:hanging="284"/>
      </w:pPr>
      <w:rPr>
        <w:rFonts w:ascii="Symbol" w:hAnsi="Symbol"/>
        <w:b w:val="0"/>
        <w:sz w:val="22"/>
      </w:rPr>
    </w:lvl>
    <w:lvl w:ilvl="1">
      <w:numFmt w:val="bullet"/>
      <w:lvlText w:val="•"/>
      <w:lvlJc w:val="left"/>
      <w:pPr>
        <w:ind w:left="1350" w:hanging="284"/>
      </w:pPr>
    </w:lvl>
    <w:lvl w:ilvl="2">
      <w:numFmt w:val="bullet"/>
      <w:lvlText w:val="•"/>
      <w:lvlJc w:val="left"/>
      <w:pPr>
        <w:ind w:left="2214" w:hanging="284"/>
      </w:pPr>
    </w:lvl>
    <w:lvl w:ilvl="3">
      <w:numFmt w:val="bullet"/>
      <w:lvlText w:val="•"/>
      <w:lvlJc w:val="left"/>
      <w:pPr>
        <w:ind w:left="3078" w:hanging="284"/>
      </w:pPr>
    </w:lvl>
    <w:lvl w:ilvl="4">
      <w:numFmt w:val="bullet"/>
      <w:lvlText w:val="•"/>
      <w:lvlJc w:val="left"/>
      <w:pPr>
        <w:ind w:left="3942" w:hanging="284"/>
      </w:pPr>
    </w:lvl>
    <w:lvl w:ilvl="5">
      <w:numFmt w:val="bullet"/>
      <w:lvlText w:val="•"/>
      <w:lvlJc w:val="left"/>
      <w:pPr>
        <w:ind w:left="4806" w:hanging="284"/>
      </w:pPr>
    </w:lvl>
    <w:lvl w:ilvl="6">
      <w:numFmt w:val="bullet"/>
      <w:lvlText w:val="•"/>
      <w:lvlJc w:val="left"/>
      <w:pPr>
        <w:ind w:left="5670" w:hanging="284"/>
      </w:pPr>
    </w:lvl>
    <w:lvl w:ilvl="7">
      <w:numFmt w:val="bullet"/>
      <w:lvlText w:val="•"/>
      <w:lvlJc w:val="left"/>
      <w:pPr>
        <w:ind w:left="6534" w:hanging="284"/>
      </w:pPr>
    </w:lvl>
    <w:lvl w:ilvl="8">
      <w:numFmt w:val="bullet"/>
      <w:lvlText w:val="•"/>
      <w:lvlJc w:val="left"/>
      <w:pPr>
        <w:ind w:left="7398" w:hanging="284"/>
      </w:pPr>
    </w:lvl>
  </w:abstractNum>
  <w:abstractNum w:abstractNumId="96" w15:restartNumberingAfterBreak="0">
    <w:nsid w:val="00000462"/>
    <w:multiLevelType w:val="multilevel"/>
    <w:tmpl w:val="000008E5"/>
    <w:lvl w:ilvl="0">
      <w:start w:val="1"/>
      <w:numFmt w:val="decimal"/>
      <w:lvlText w:val="%1."/>
      <w:lvlJc w:val="left"/>
      <w:pPr>
        <w:ind w:left="837" w:hanging="360"/>
      </w:pPr>
      <w:rPr>
        <w:rFonts w:ascii="Times New Roman" w:hAnsi="Times New Roman" w:cs="Times New Roman"/>
        <w:b w:val="0"/>
        <w:bCs w:val="0"/>
        <w:sz w:val="22"/>
        <w:szCs w:val="22"/>
      </w:rPr>
    </w:lvl>
    <w:lvl w:ilvl="1">
      <w:start w:val="1"/>
      <w:numFmt w:val="lowerLetter"/>
      <w:lvlText w:val="%2."/>
      <w:lvlJc w:val="left"/>
      <w:pPr>
        <w:ind w:left="1113" w:hanging="284"/>
      </w:pPr>
      <w:rPr>
        <w:rFonts w:ascii="Times New Roman" w:hAnsi="Times New Roman" w:cs="Times New Roman"/>
        <w:b w:val="0"/>
        <w:bCs w:val="0"/>
        <w:sz w:val="22"/>
        <w:szCs w:val="22"/>
      </w:rPr>
    </w:lvl>
    <w:lvl w:ilvl="2">
      <w:numFmt w:val="bullet"/>
      <w:lvlText w:val="•"/>
      <w:lvlJc w:val="left"/>
      <w:pPr>
        <w:ind w:left="2087" w:hanging="284"/>
      </w:pPr>
    </w:lvl>
    <w:lvl w:ilvl="3">
      <w:numFmt w:val="bullet"/>
      <w:lvlText w:val="•"/>
      <w:lvlJc w:val="left"/>
      <w:pPr>
        <w:ind w:left="3061" w:hanging="284"/>
      </w:pPr>
    </w:lvl>
    <w:lvl w:ilvl="4">
      <w:numFmt w:val="bullet"/>
      <w:lvlText w:val="•"/>
      <w:lvlJc w:val="left"/>
      <w:pPr>
        <w:ind w:left="4035" w:hanging="284"/>
      </w:pPr>
    </w:lvl>
    <w:lvl w:ilvl="5">
      <w:numFmt w:val="bullet"/>
      <w:lvlText w:val="•"/>
      <w:lvlJc w:val="left"/>
      <w:pPr>
        <w:ind w:left="5010" w:hanging="284"/>
      </w:pPr>
    </w:lvl>
    <w:lvl w:ilvl="6">
      <w:numFmt w:val="bullet"/>
      <w:lvlText w:val="•"/>
      <w:lvlJc w:val="left"/>
      <w:pPr>
        <w:ind w:left="5984" w:hanging="284"/>
      </w:pPr>
    </w:lvl>
    <w:lvl w:ilvl="7">
      <w:numFmt w:val="bullet"/>
      <w:lvlText w:val="•"/>
      <w:lvlJc w:val="left"/>
      <w:pPr>
        <w:ind w:left="6958" w:hanging="284"/>
      </w:pPr>
    </w:lvl>
    <w:lvl w:ilvl="8">
      <w:numFmt w:val="bullet"/>
      <w:lvlText w:val="•"/>
      <w:lvlJc w:val="left"/>
      <w:pPr>
        <w:ind w:left="7932" w:hanging="284"/>
      </w:pPr>
    </w:lvl>
  </w:abstractNum>
  <w:abstractNum w:abstractNumId="97" w15:restartNumberingAfterBreak="0">
    <w:nsid w:val="00000463"/>
    <w:multiLevelType w:val="multilevel"/>
    <w:tmpl w:val="000008E6"/>
    <w:lvl w:ilvl="0">
      <w:start w:val="2"/>
      <w:numFmt w:val="decimal"/>
      <w:lvlText w:val="%1."/>
      <w:lvlJc w:val="left"/>
      <w:pPr>
        <w:ind w:left="837" w:hanging="360"/>
      </w:pPr>
      <w:rPr>
        <w:rFonts w:ascii="Times New Roman" w:hAnsi="Times New Roman" w:cs="Times New Roman"/>
        <w:b w:val="0"/>
        <w:bCs w:val="0"/>
        <w:sz w:val="22"/>
        <w:szCs w:val="22"/>
      </w:rPr>
    </w:lvl>
    <w:lvl w:ilvl="1">
      <w:start w:val="1"/>
      <w:numFmt w:val="lowerLetter"/>
      <w:lvlText w:val="%2."/>
      <w:lvlJc w:val="left"/>
      <w:pPr>
        <w:ind w:left="1197" w:hanging="360"/>
      </w:pPr>
      <w:rPr>
        <w:rFonts w:ascii="Times New Roman" w:hAnsi="Times New Roman" w:cs="Times New Roman"/>
        <w:b w:val="0"/>
        <w:bCs w:val="0"/>
        <w:sz w:val="22"/>
        <w:szCs w:val="22"/>
      </w:rPr>
    </w:lvl>
    <w:lvl w:ilvl="2">
      <w:numFmt w:val="bullet"/>
      <w:lvlText w:val="•"/>
      <w:lvlJc w:val="left"/>
      <w:pPr>
        <w:ind w:left="2162" w:hanging="360"/>
      </w:pPr>
    </w:lvl>
    <w:lvl w:ilvl="3">
      <w:numFmt w:val="bullet"/>
      <w:lvlText w:val="•"/>
      <w:lvlJc w:val="left"/>
      <w:pPr>
        <w:ind w:left="3126" w:hanging="360"/>
      </w:pPr>
    </w:lvl>
    <w:lvl w:ilvl="4">
      <w:numFmt w:val="bullet"/>
      <w:lvlText w:val="•"/>
      <w:lvlJc w:val="left"/>
      <w:pPr>
        <w:ind w:left="4091" w:hanging="360"/>
      </w:pPr>
    </w:lvl>
    <w:lvl w:ilvl="5">
      <w:numFmt w:val="bullet"/>
      <w:lvlText w:val="•"/>
      <w:lvlJc w:val="left"/>
      <w:pPr>
        <w:ind w:left="5056" w:hanging="360"/>
      </w:pPr>
    </w:lvl>
    <w:lvl w:ilvl="6">
      <w:numFmt w:val="bullet"/>
      <w:lvlText w:val="•"/>
      <w:lvlJc w:val="left"/>
      <w:pPr>
        <w:ind w:left="6021" w:hanging="360"/>
      </w:pPr>
    </w:lvl>
    <w:lvl w:ilvl="7">
      <w:numFmt w:val="bullet"/>
      <w:lvlText w:val="•"/>
      <w:lvlJc w:val="left"/>
      <w:pPr>
        <w:ind w:left="6986" w:hanging="360"/>
      </w:pPr>
    </w:lvl>
    <w:lvl w:ilvl="8">
      <w:numFmt w:val="bullet"/>
      <w:lvlText w:val="•"/>
      <w:lvlJc w:val="left"/>
      <w:pPr>
        <w:ind w:left="7951" w:hanging="360"/>
      </w:pPr>
    </w:lvl>
  </w:abstractNum>
  <w:abstractNum w:abstractNumId="98" w15:restartNumberingAfterBreak="0">
    <w:nsid w:val="00000464"/>
    <w:multiLevelType w:val="multilevel"/>
    <w:tmpl w:val="000008E7"/>
    <w:lvl w:ilvl="0">
      <w:start w:val="3"/>
      <w:numFmt w:val="lowerLetter"/>
      <w:lvlText w:val="%1."/>
      <w:lvlJc w:val="left"/>
      <w:pPr>
        <w:ind w:left="834" w:hanging="360"/>
      </w:pPr>
      <w:rPr>
        <w:rFonts w:ascii="Times New Roman" w:hAnsi="Times New Roman" w:cs="Times New Roman"/>
        <w:b w:val="0"/>
        <w:bCs w:val="0"/>
        <w:sz w:val="22"/>
        <w:szCs w:val="22"/>
      </w:rPr>
    </w:lvl>
    <w:lvl w:ilvl="1">
      <w:numFmt w:val="bullet"/>
      <w:lvlText w:val="•"/>
      <w:lvlJc w:val="left"/>
      <w:pPr>
        <w:ind w:left="1691" w:hanging="360"/>
      </w:pPr>
    </w:lvl>
    <w:lvl w:ilvl="2">
      <w:numFmt w:val="bullet"/>
      <w:lvlText w:val="•"/>
      <w:lvlJc w:val="left"/>
      <w:pPr>
        <w:ind w:left="2548" w:hanging="360"/>
      </w:pPr>
    </w:lvl>
    <w:lvl w:ilvl="3">
      <w:numFmt w:val="bullet"/>
      <w:lvlText w:val="•"/>
      <w:lvlJc w:val="left"/>
      <w:pPr>
        <w:ind w:left="3405" w:hanging="360"/>
      </w:pPr>
    </w:lvl>
    <w:lvl w:ilvl="4">
      <w:numFmt w:val="bullet"/>
      <w:lvlText w:val="•"/>
      <w:lvlJc w:val="left"/>
      <w:pPr>
        <w:ind w:left="4262" w:hanging="360"/>
      </w:pPr>
    </w:lvl>
    <w:lvl w:ilvl="5">
      <w:numFmt w:val="bullet"/>
      <w:lvlText w:val="•"/>
      <w:lvlJc w:val="left"/>
      <w:pPr>
        <w:ind w:left="5120" w:hanging="360"/>
      </w:pPr>
    </w:lvl>
    <w:lvl w:ilvl="6">
      <w:numFmt w:val="bullet"/>
      <w:lvlText w:val="•"/>
      <w:lvlJc w:val="left"/>
      <w:pPr>
        <w:ind w:left="5977" w:hanging="360"/>
      </w:pPr>
    </w:lvl>
    <w:lvl w:ilvl="7">
      <w:numFmt w:val="bullet"/>
      <w:lvlText w:val="•"/>
      <w:lvlJc w:val="left"/>
      <w:pPr>
        <w:ind w:left="6834" w:hanging="360"/>
      </w:pPr>
    </w:lvl>
    <w:lvl w:ilvl="8">
      <w:numFmt w:val="bullet"/>
      <w:lvlText w:val="•"/>
      <w:lvlJc w:val="left"/>
      <w:pPr>
        <w:ind w:left="7691" w:hanging="360"/>
      </w:pPr>
    </w:lvl>
  </w:abstractNum>
  <w:abstractNum w:abstractNumId="99" w15:restartNumberingAfterBreak="0">
    <w:nsid w:val="00000465"/>
    <w:multiLevelType w:val="multilevel"/>
    <w:tmpl w:val="000008E8"/>
    <w:lvl w:ilvl="0">
      <w:start w:val="3"/>
      <w:numFmt w:val="decimal"/>
      <w:lvlText w:val="%1."/>
      <w:lvlJc w:val="left"/>
      <w:pPr>
        <w:ind w:left="474" w:hanging="360"/>
      </w:pPr>
      <w:rPr>
        <w:rFonts w:ascii="Times New Roman" w:hAnsi="Times New Roman" w:cs="Times New Roman"/>
        <w:b w:val="0"/>
        <w:bCs w:val="0"/>
        <w:sz w:val="22"/>
        <w:szCs w:val="22"/>
      </w:rPr>
    </w:lvl>
    <w:lvl w:ilvl="1">
      <w:start w:val="1"/>
      <w:numFmt w:val="lowerLetter"/>
      <w:lvlText w:val="%2."/>
      <w:lvlJc w:val="left"/>
      <w:pPr>
        <w:ind w:left="750" w:hanging="284"/>
      </w:pPr>
      <w:rPr>
        <w:rFonts w:ascii="Times New Roman" w:hAnsi="Times New Roman" w:cs="Times New Roman"/>
        <w:b w:val="0"/>
        <w:bCs w:val="0"/>
        <w:sz w:val="22"/>
        <w:szCs w:val="22"/>
      </w:rPr>
    </w:lvl>
    <w:lvl w:ilvl="2">
      <w:numFmt w:val="bullet"/>
      <w:lvlText w:val=""/>
      <w:lvlJc w:val="left"/>
      <w:pPr>
        <w:ind w:left="1033" w:hanging="284"/>
      </w:pPr>
      <w:rPr>
        <w:rFonts w:ascii="Symbol" w:hAnsi="Symbol"/>
        <w:b w:val="0"/>
        <w:sz w:val="22"/>
      </w:rPr>
    </w:lvl>
    <w:lvl w:ilvl="3">
      <w:numFmt w:val="bullet"/>
      <w:lvlText w:val=""/>
      <w:lvlJc w:val="left"/>
      <w:pPr>
        <w:ind w:left="1318" w:hanging="286"/>
      </w:pPr>
      <w:rPr>
        <w:rFonts w:ascii="Symbol" w:hAnsi="Symbol"/>
        <w:b w:val="0"/>
        <w:sz w:val="22"/>
      </w:rPr>
    </w:lvl>
    <w:lvl w:ilvl="4">
      <w:numFmt w:val="bullet"/>
      <w:lvlText w:val="•"/>
      <w:lvlJc w:val="left"/>
      <w:pPr>
        <w:ind w:left="1318" w:hanging="286"/>
      </w:pPr>
    </w:lvl>
    <w:lvl w:ilvl="5">
      <w:numFmt w:val="bullet"/>
      <w:lvlText w:val="•"/>
      <w:lvlJc w:val="left"/>
      <w:pPr>
        <w:ind w:left="2666" w:hanging="286"/>
      </w:pPr>
    </w:lvl>
    <w:lvl w:ilvl="6">
      <w:numFmt w:val="bullet"/>
      <w:lvlText w:val="•"/>
      <w:lvlJc w:val="left"/>
      <w:pPr>
        <w:ind w:left="4014" w:hanging="286"/>
      </w:pPr>
    </w:lvl>
    <w:lvl w:ilvl="7">
      <w:numFmt w:val="bullet"/>
      <w:lvlText w:val="•"/>
      <w:lvlJc w:val="left"/>
      <w:pPr>
        <w:ind w:left="5362" w:hanging="286"/>
      </w:pPr>
    </w:lvl>
    <w:lvl w:ilvl="8">
      <w:numFmt w:val="bullet"/>
      <w:lvlText w:val="•"/>
      <w:lvlJc w:val="left"/>
      <w:pPr>
        <w:ind w:left="6710" w:hanging="286"/>
      </w:pPr>
    </w:lvl>
  </w:abstractNum>
  <w:abstractNum w:abstractNumId="100" w15:restartNumberingAfterBreak="0">
    <w:nsid w:val="00000466"/>
    <w:multiLevelType w:val="multilevel"/>
    <w:tmpl w:val="000008E9"/>
    <w:lvl w:ilvl="0">
      <w:numFmt w:val="bullet"/>
      <w:lvlText w:val=""/>
      <w:lvlJc w:val="left"/>
      <w:pPr>
        <w:ind w:left="1750" w:hanging="360"/>
      </w:pPr>
      <w:rPr>
        <w:rFonts w:ascii="Symbol" w:hAnsi="Symbol"/>
        <w:b w:val="0"/>
        <w:w w:val="99"/>
        <w:sz w:val="20"/>
      </w:rPr>
    </w:lvl>
    <w:lvl w:ilvl="1">
      <w:numFmt w:val="bullet"/>
      <w:lvlText w:val="•"/>
      <w:lvlJc w:val="left"/>
      <w:pPr>
        <w:ind w:left="2516" w:hanging="360"/>
      </w:pPr>
    </w:lvl>
    <w:lvl w:ilvl="2">
      <w:numFmt w:val="bullet"/>
      <w:lvlText w:val="•"/>
      <w:lvlJc w:val="left"/>
      <w:pPr>
        <w:ind w:left="3281" w:hanging="360"/>
      </w:pPr>
    </w:lvl>
    <w:lvl w:ilvl="3">
      <w:numFmt w:val="bullet"/>
      <w:lvlText w:val="•"/>
      <w:lvlJc w:val="left"/>
      <w:pPr>
        <w:ind w:left="4047" w:hanging="360"/>
      </w:pPr>
    </w:lvl>
    <w:lvl w:ilvl="4">
      <w:numFmt w:val="bullet"/>
      <w:lvlText w:val="•"/>
      <w:lvlJc w:val="left"/>
      <w:pPr>
        <w:ind w:left="4813" w:hanging="360"/>
      </w:pPr>
    </w:lvl>
    <w:lvl w:ilvl="5">
      <w:numFmt w:val="bullet"/>
      <w:lvlText w:val="•"/>
      <w:lvlJc w:val="left"/>
      <w:pPr>
        <w:ind w:left="5578" w:hanging="360"/>
      </w:pPr>
    </w:lvl>
    <w:lvl w:ilvl="6">
      <w:numFmt w:val="bullet"/>
      <w:lvlText w:val="•"/>
      <w:lvlJc w:val="left"/>
      <w:pPr>
        <w:ind w:left="6344" w:hanging="360"/>
      </w:pPr>
    </w:lvl>
    <w:lvl w:ilvl="7">
      <w:numFmt w:val="bullet"/>
      <w:lvlText w:val="•"/>
      <w:lvlJc w:val="left"/>
      <w:pPr>
        <w:ind w:left="7109" w:hanging="360"/>
      </w:pPr>
    </w:lvl>
    <w:lvl w:ilvl="8">
      <w:numFmt w:val="bullet"/>
      <w:lvlText w:val="•"/>
      <w:lvlJc w:val="left"/>
      <w:pPr>
        <w:ind w:left="7875" w:hanging="360"/>
      </w:pPr>
    </w:lvl>
  </w:abstractNum>
  <w:abstractNum w:abstractNumId="101" w15:restartNumberingAfterBreak="0">
    <w:nsid w:val="00000467"/>
    <w:multiLevelType w:val="multilevel"/>
    <w:tmpl w:val="000008EA"/>
    <w:lvl w:ilvl="0">
      <w:numFmt w:val="bullet"/>
      <w:lvlText w:val=""/>
      <w:lvlJc w:val="left"/>
      <w:pPr>
        <w:ind w:left="1013" w:hanging="360"/>
      </w:pPr>
      <w:rPr>
        <w:rFonts w:ascii="Symbol" w:hAnsi="Symbol"/>
        <w:b w:val="0"/>
        <w:sz w:val="22"/>
      </w:rPr>
    </w:lvl>
    <w:lvl w:ilvl="1">
      <w:numFmt w:val="bullet"/>
      <w:lvlText w:val="•"/>
      <w:lvlJc w:val="left"/>
      <w:pPr>
        <w:ind w:left="1850" w:hanging="360"/>
      </w:pPr>
    </w:lvl>
    <w:lvl w:ilvl="2">
      <w:numFmt w:val="bullet"/>
      <w:lvlText w:val="•"/>
      <w:lvlJc w:val="left"/>
      <w:pPr>
        <w:ind w:left="2687" w:hanging="360"/>
      </w:pPr>
    </w:lvl>
    <w:lvl w:ilvl="3">
      <w:numFmt w:val="bullet"/>
      <w:lvlText w:val="•"/>
      <w:lvlJc w:val="left"/>
      <w:pPr>
        <w:ind w:left="3525" w:hanging="360"/>
      </w:pPr>
    </w:lvl>
    <w:lvl w:ilvl="4">
      <w:numFmt w:val="bullet"/>
      <w:lvlText w:val="•"/>
      <w:lvlJc w:val="left"/>
      <w:pPr>
        <w:ind w:left="4362" w:hanging="360"/>
      </w:pPr>
    </w:lvl>
    <w:lvl w:ilvl="5">
      <w:numFmt w:val="bullet"/>
      <w:lvlText w:val="•"/>
      <w:lvlJc w:val="left"/>
      <w:pPr>
        <w:ind w:left="5199" w:hanging="360"/>
      </w:pPr>
    </w:lvl>
    <w:lvl w:ilvl="6">
      <w:numFmt w:val="bullet"/>
      <w:lvlText w:val="•"/>
      <w:lvlJc w:val="left"/>
      <w:pPr>
        <w:ind w:left="6037" w:hanging="360"/>
      </w:pPr>
    </w:lvl>
    <w:lvl w:ilvl="7">
      <w:numFmt w:val="bullet"/>
      <w:lvlText w:val="•"/>
      <w:lvlJc w:val="left"/>
      <w:pPr>
        <w:ind w:left="6874" w:hanging="360"/>
      </w:pPr>
    </w:lvl>
    <w:lvl w:ilvl="8">
      <w:numFmt w:val="bullet"/>
      <w:lvlText w:val="•"/>
      <w:lvlJc w:val="left"/>
      <w:pPr>
        <w:ind w:left="7711" w:hanging="360"/>
      </w:pPr>
    </w:lvl>
  </w:abstractNum>
  <w:abstractNum w:abstractNumId="102" w15:restartNumberingAfterBreak="0">
    <w:nsid w:val="00000468"/>
    <w:multiLevelType w:val="multilevel"/>
    <w:tmpl w:val="000008EB"/>
    <w:lvl w:ilvl="0">
      <w:start w:val="23"/>
      <w:numFmt w:val="lowerLetter"/>
      <w:lvlText w:val="%1."/>
      <w:lvlJc w:val="left"/>
      <w:pPr>
        <w:ind w:left="901" w:hanging="360"/>
      </w:pPr>
      <w:rPr>
        <w:rFonts w:ascii="Times New Roman" w:hAnsi="Times New Roman" w:cs="Times New Roman"/>
        <w:b w:val="0"/>
        <w:bCs w:val="0"/>
        <w:spacing w:val="-3"/>
        <w:w w:val="99"/>
        <w:sz w:val="20"/>
        <w:szCs w:val="20"/>
      </w:rPr>
    </w:lvl>
    <w:lvl w:ilvl="1">
      <w:numFmt w:val="bullet"/>
      <w:lvlText w:val=""/>
      <w:lvlJc w:val="left"/>
      <w:pPr>
        <w:ind w:left="1177" w:hanging="286"/>
      </w:pPr>
      <w:rPr>
        <w:rFonts w:ascii="Symbol" w:hAnsi="Symbol"/>
        <w:b w:val="0"/>
        <w:w w:val="99"/>
        <w:sz w:val="20"/>
      </w:rPr>
    </w:lvl>
    <w:lvl w:ilvl="2">
      <w:numFmt w:val="bullet"/>
      <w:lvlText w:val="•"/>
      <w:lvlJc w:val="left"/>
      <w:pPr>
        <w:ind w:left="2102" w:hanging="286"/>
      </w:pPr>
    </w:lvl>
    <w:lvl w:ilvl="3">
      <w:numFmt w:val="bullet"/>
      <w:lvlText w:val="•"/>
      <w:lvlJc w:val="left"/>
      <w:pPr>
        <w:ind w:left="3028" w:hanging="286"/>
      </w:pPr>
    </w:lvl>
    <w:lvl w:ilvl="4">
      <w:numFmt w:val="bullet"/>
      <w:lvlText w:val="•"/>
      <w:lvlJc w:val="left"/>
      <w:pPr>
        <w:ind w:left="3953" w:hanging="286"/>
      </w:pPr>
    </w:lvl>
    <w:lvl w:ilvl="5">
      <w:numFmt w:val="bullet"/>
      <w:lvlText w:val="•"/>
      <w:lvlJc w:val="left"/>
      <w:pPr>
        <w:ind w:left="4879" w:hanging="286"/>
      </w:pPr>
    </w:lvl>
    <w:lvl w:ilvl="6">
      <w:numFmt w:val="bullet"/>
      <w:lvlText w:val="•"/>
      <w:lvlJc w:val="left"/>
      <w:pPr>
        <w:ind w:left="5804" w:hanging="286"/>
      </w:pPr>
    </w:lvl>
    <w:lvl w:ilvl="7">
      <w:numFmt w:val="bullet"/>
      <w:lvlText w:val="•"/>
      <w:lvlJc w:val="left"/>
      <w:pPr>
        <w:ind w:left="6730" w:hanging="286"/>
      </w:pPr>
    </w:lvl>
    <w:lvl w:ilvl="8">
      <w:numFmt w:val="bullet"/>
      <w:lvlText w:val="•"/>
      <w:lvlJc w:val="left"/>
      <w:pPr>
        <w:ind w:left="7655" w:hanging="286"/>
      </w:pPr>
    </w:lvl>
  </w:abstractNum>
  <w:abstractNum w:abstractNumId="103" w15:restartNumberingAfterBreak="0">
    <w:nsid w:val="00000469"/>
    <w:multiLevelType w:val="multilevel"/>
    <w:tmpl w:val="000008EC"/>
    <w:lvl w:ilvl="0">
      <w:start w:val="24"/>
      <w:numFmt w:val="lowerLetter"/>
      <w:lvlText w:val="%1."/>
      <w:lvlJc w:val="left"/>
      <w:pPr>
        <w:ind w:left="901" w:hanging="360"/>
      </w:pPr>
      <w:rPr>
        <w:rFonts w:ascii="Times New Roman" w:hAnsi="Times New Roman" w:cs="Times New Roman"/>
        <w:b w:val="0"/>
        <w:bCs w:val="0"/>
        <w:sz w:val="22"/>
        <w:szCs w:val="22"/>
      </w:rPr>
    </w:lvl>
    <w:lvl w:ilvl="1">
      <w:numFmt w:val="bullet"/>
      <w:lvlText w:val="•"/>
      <w:lvlJc w:val="left"/>
      <w:pPr>
        <w:ind w:left="1761" w:hanging="360"/>
      </w:pPr>
    </w:lvl>
    <w:lvl w:ilvl="2">
      <w:numFmt w:val="bullet"/>
      <w:lvlText w:val="•"/>
      <w:lvlJc w:val="left"/>
      <w:pPr>
        <w:ind w:left="2622" w:hanging="360"/>
      </w:pPr>
    </w:lvl>
    <w:lvl w:ilvl="3">
      <w:numFmt w:val="bullet"/>
      <w:lvlText w:val="•"/>
      <w:lvlJc w:val="left"/>
      <w:pPr>
        <w:ind w:left="3482" w:hanging="360"/>
      </w:pPr>
    </w:lvl>
    <w:lvl w:ilvl="4">
      <w:numFmt w:val="bullet"/>
      <w:lvlText w:val="•"/>
      <w:lvlJc w:val="left"/>
      <w:pPr>
        <w:ind w:left="4343" w:hanging="360"/>
      </w:pPr>
    </w:lvl>
    <w:lvl w:ilvl="5">
      <w:numFmt w:val="bullet"/>
      <w:lvlText w:val="•"/>
      <w:lvlJc w:val="left"/>
      <w:pPr>
        <w:ind w:left="5203" w:hanging="360"/>
      </w:pPr>
    </w:lvl>
    <w:lvl w:ilvl="6">
      <w:numFmt w:val="bullet"/>
      <w:lvlText w:val="•"/>
      <w:lvlJc w:val="left"/>
      <w:pPr>
        <w:ind w:left="6064" w:hanging="360"/>
      </w:pPr>
    </w:lvl>
    <w:lvl w:ilvl="7">
      <w:numFmt w:val="bullet"/>
      <w:lvlText w:val="•"/>
      <w:lvlJc w:val="left"/>
      <w:pPr>
        <w:ind w:left="6924" w:hanging="360"/>
      </w:pPr>
    </w:lvl>
    <w:lvl w:ilvl="8">
      <w:numFmt w:val="bullet"/>
      <w:lvlText w:val="•"/>
      <w:lvlJc w:val="left"/>
      <w:pPr>
        <w:ind w:left="7785" w:hanging="360"/>
      </w:pPr>
    </w:lvl>
  </w:abstractNum>
  <w:abstractNum w:abstractNumId="104" w15:restartNumberingAfterBreak="0">
    <w:nsid w:val="0000046A"/>
    <w:multiLevelType w:val="multilevel"/>
    <w:tmpl w:val="000008ED"/>
    <w:lvl w:ilvl="0">
      <w:numFmt w:val="bullet"/>
      <w:lvlText w:val=""/>
      <w:lvlJc w:val="left"/>
      <w:pPr>
        <w:ind w:left="489" w:hanging="284"/>
      </w:pPr>
      <w:rPr>
        <w:rFonts w:ascii="Symbol" w:hAnsi="Symbol"/>
        <w:b w:val="0"/>
        <w:sz w:val="22"/>
      </w:rPr>
    </w:lvl>
    <w:lvl w:ilvl="1">
      <w:numFmt w:val="bullet"/>
      <w:lvlText w:val="•"/>
      <w:lvlJc w:val="left"/>
      <w:pPr>
        <w:ind w:left="1368" w:hanging="284"/>
      </w:pPr>
    </w:lvl>
    <w:lvl w:ilvl="2">
      <w:numFmt w:val="bullet"/>
      <w:lvlText w:val="•"/>
      <w:lvlJc w:val="left"/>
      <w:pPr>
        <w:ind w:left="2247" w:hanging="284"/>
      </w:pPr>
    </w:lvl>
    <w:lvl w:ilvl="3">
      <w:numFmt w:val="bullet"/>
      <w:lvlText w:val="•"/>
      <w:lvlJc w:val="left"/>
      <w:pPr>
        <w:ind w:left="3125" w:hanging="284"/>
      </w:pPr>
    </w:lvl>
    <w:lvl w:ilvl="4">
      <w:numFmt w:val="bullet"/>
      <w:lvlText w:val="•"/>
      <w:lvlJc w:val="left"/>
      <w:pPr>
        <w:ind w:left="4004" w:hanging="284"/>
      </w:pPr>
    </w:lvl>
    <w:lvl w:ilvl="5">
      <w:numFmt w:val="bullet"/>
      <w:lvlText w:val="•"/>
      <w:lvlJc w:val="left"/>
      <w:pPr>
        <w:ind w:left="4883" w:hanging="284"/>
      </w:pPr>
    </w:lvl>
    <w:lvl w:ilvl="6">
      <w:numFmt w:val="bullet"/>
      <w:lvlText w:val="•"/>
      <w:lvlJc w:val="left"/>
      <w:pPr>
        <w:ind w:left="5762" w:hanging="284"/>
      </w:pPr>
    </w:lvl>
    <w:lvl w:ilvl="7">
      <w:numFmt w:val="bullet"/>
      <w:lvlText w:val="•"/>
      <w:lvlJc w:val="left"/>
      <w:pPr>
        <w:ind w:left="6641" w:hanging="284"/>
      </w:pPr>
    </w:lvl>
    <w:lvl w:ilvl="8">
      <w:numFmt w:val="bullet"/>
      <w:lvlText w:val="•"/>
      <w:lvlJc w:val="left"/>
      <w:pPr>
        <w:ind w:left="7519" w:hanging="284"/>
      </w:pPr>
    </w:lvl>
  </w:abstractNum>
  <w:abstractNum w:abstractNumId="105" w15:restartNumberingAfterBreak="0">
    <w:nsid w:val="0000046B"/>
    <w:multiLevelType w:val="multilevel"/>
    <w:tmpl w:val="000008EE"/>
    <w:lvl w:ilvl="0">
      <w:numFmt w:val="bullet"/>
      <w:lvlText w:val=""/>
      <w:lvlJc w:val="left"/>
      <w:pPr>
        <w:ind w:left="483" w:hanging="284"/>
      </w:pPr>
      <w:rPr>
        <w:rFonts w:ascii="Symbol" w:hAnsi="Symbol"/>
        <w:b w:val="0"/>
        <w:sz w:val="22"/>
      </w:rPr>
    </w:lvl>
    <w:lvl w:ilvl="1">
      <w:numFmt w:val="bullet"/>
      <w:lvlText w:val="•"/>
      <w:lvlJc w:val="left"/>
      <w:pPr>
        <w:ind w:left="1362" w:hanging="284"/>
      </w:pPr>
    </w:lvl>
    <w:lvl w:ilvl="2">
      <w:numFmt w:val="bullet"/>
      <w:lvlText w:val="•"/>
      <w:lvlJc w:val="left"/>
      <w:pPr>
        <w:ind w:left="2240" w:hanging="284"/>
      </w:pPr>
    </w:lvl>
    <w:lvl w:ilvl="3">
      <w:numFmt w:val="bullet"/>
      <w:lvlText w:val="•"/>
      <w:lvlJc w:val="left"/>
      <w:pPr>
        <w:ind w:left="3119" w:hanging="284"/>
      </w:pPr>
    </w:lvl>
    <w:lvl w:ilvl="4">
      <w:numFmt w:val="bullet"/>
      <w:lvlText w:val="•"/>
      <w:lvlJc w:val="left"/>
      <w:pPr>
        <w:ind w:left="3997" w:hanging="284"/>
      </w:pPr>
    </w:lvl>
    <w:lvl w:ilvl="5">
      <w:numFmt w:val="bullet"/>
      <w:lvlText w:val="•"/>
      <w:lvlJc w:val="left"/>
      <w:pPr>
        <w:ind w:left="4876" w:hanging="284"/>
      </w:pPr>
    </w:lvl>
    <w:lvl w:ilvl="6">
      <w:numFmt w:val="bullet"/>
      <w:lvlText w:val="•"/>
      <w:lvlJc w:val="left"/>
      <w:pPr>
        <w:ind w:left="5754" w:hanging="284"/>
      </w:pPr>
    </w:lvl>
    <w:lvl w:ilvl="7">
      <w:numFmt w:val="bullet"/>
      <w:lvlText w:val="•"/>
      <w:lvlJc w:val="left"/>
      <w:pPr>
        <w:ind w:left="6632" w:hanging="284"/>
      </w:pPr>
    </w:lvl>
    <w:lvl w:ilvl="8">
      <w:numFmt w:val="bullet"/>
      <w:lvlText w:val="•"/>
      <w:lvlJc w:val="left"/>
      <w:pPr>
        <w:ind w:left="7511" w:hanging="284"/>
      </w:pPr>
    </w:lvl>
  </w:abstractNum>
  <w:abstractNum w:abstractNumId="106" w15:restartNumberingAfterBreak="0">
    <w:nsid w:val="0000046C"/>
    <w:multiLevelType w:val="multilevel"/>
    <w:tmpl w:val="000008EF"/>
    <w:lvl w:ilvl="0">
      <w:numFmt w:val="bullet"/>
      <w:lvlText w:val="-"/>
      <w:lvlJc w:val="left"/>
      <w:pPr>
        <w:ind w:left="1033" w:hanging="284"/>
      </w:pPr>
      <w:rPr>
        <w:rFonts w:ascii="Courier New" w:hAnsi="Courier New"/>
        <w:b w:val="0"/>
        <w:sz w:val="22"/>
      </w:rPr>
    </w:lvl>
    <w:lvl w:ilvl="1">
      <w:numFmt w:val="bullet"/>
      <w:lvlText w:val="•"/>
      <w:lvlJc w:val="left"/>
      <w:pPr>
        <w:ind w:left="1880" w:hanging="284"/>
      </w:pPr>
    </w:lvl>
    <w:lvl w:ilvl="2">
      <w:numFmt w:val="bullet"/>
      <w:lvlText w:val="•"/>
      <w:lvlJc w:val="left"/>
      <w:pPr>
        <w:ind w:left="2727" w:hanging="284"/>
      </w:pPr>
    </w:lvl>
    <w:lvl w:ilvl="3">
      <w:numFmt w:val="bullet"/>
      <w:lvlText w:val="•"/>
      <w:lvlJc w:val="left"/>
      <w:pPr>
        <w:ind w:left="3575" w:hanging="284"/>
      </w:pPr>
    </w:lvl>
    <w:lvl w:ilvl="4">
      <w:numFmt w:val="bullet"/>
      <w:lvlText w:val="•"/>
      <w:lvlJc w:val="left"/>
      <w:pPr>
        <w:ind w:left="4422" w:hanging="284"/>
      </w:pPr>
    </w:lvl>
    <w:lvl w:ilvl="5">
      <w:numFmt w:val="bullet"/>
      <w:lvlText w:val="•"/>
      <w:lvlJc w:val="left"/>
      <w:pPr>
        <w:ind w:left="5269" w:hanging="284"/>
      </w:pPr>
    </w:lvl>
    <w:lvl w:ilvl="6">
      <w:numFmt w:val="bullet"/>
      <w:lvlText w:val="•"/>
      <w:lvlJc w:val="left"/>
      <w:pPr>
        <w:ind w:left="6117" w:hanging="284"/>
      </w:pPr>
    </w:lvl>
    <w:lvl w:ilvl="7">
      <w:numFmt w:val="bullet"/>
      <w:lvlText w:val="•"/>
      <w:lvlJc w:val="left"/>
      <w:pPr>
        <w:ind w:left="6964" w:hanging="284"/>
      </w:pPr>
    </w:lvl>
    <w:lvl w:ilvl="8">
      <w:numFmt w:val="bullet"/>
      <w:lvlText w:val="•"/>
      <w:lvlJc w:val="left"/>
      <w:pPr>
        <w:ind w:left="7811" w:hanging="284"/>
      </w:pPr>
    </w:lvl>
  </w:abstractNum>
  <w:abstractNum w:abstractNumId="107" w15:restartNumberingAfterBreak="0">
    <w:nsid w:val="0000046D"/>
    <w:multiLevelType w:val="multilevel"/>
    <w:tmpl w:val="000008F0"/>
    <w:lvl w:ilvl="0">
      <w:start w:val="5"/>
      <w:numFmt w:val="decimal"/>
      <w:lvlText w:val="%1."/>
      <w:lvlJc w:val="left"/>
      <w:pPr>
        <w:ind w:left="546" w:hanging="377"/>
      </w:pPr>
      <w:rPr>
        <w:rFonts w:ascii="Times New Roman" w:hAnsi="Times New Roman" w:cs="Times New Roman"/>
        <w:b/>
        <w:bCs/>
        <w:spacing w:val="1"/>
        <w:sz w:val="28"/>
        <w:szCs w:val="28"/>
      </w:rPr>
    </w:lvl>
    <w:lvl w:ilvl="1">
      <w:start w:val="1"/>
      <w:numFmt w:val="decimal"/>
      <w:lvlText w:val="%1.%2."/>
      <w:lvlJc w:val="left"/>
      <w:pPr>
        <w:ind w:left="901" w:hanging="675"/>
      </w:pPr>
      <w:rPr>
        <w:rFonts w:ascii="Times New Roman" w:hAnsi="Times New Roman" w:cs="Times New Roman"/>
        <w:b/>
        <w:bCs/>
        <w:sz w:val="22"/>
        <w:szCs w:val="22"/>
      </w:rPr>
    </w:lvl>
    <w:lvl w:ilvl="2">
      <w:numFmt w:val="bullet"/>
      <w:lvlText w:val="•"/>
      <w:lvlJc w:val="left"/>
      <w:pPr>
        <w:ind w:left="1897" w:hanging="675"/>
      </w:pPr>
    </w:lvl>
    <w:lvl w:ilvl="3">
      <w:numFmt w:val="bullet"/>
      <w:lvlText w:val="•"/>
      <w:lvlJc w:val="left"/>
      <w:pPr>
        <w:ind w:left="2893" w:hanging="675"/>
      </w:pPr>
    </w:lvl>
    <w:lvl w:ilvl="4">
      <w:numFmt w:val="bullet"/>
      <w:lvlText w:val="•"/>
      <w:lvlJc w:val="left"/>
      <w:pPr>
        <w:ind w:left="3889" w:hanging="675"/>
      </w:pPr>
    </w:lvl>
    <w:lvl w:ilvl="5">
      <w:numFmt w:val="bullet"/>
      <w:lvlText w:val="•"/>
      <w:lvlJc w:val="left"/>
      <w:pPr>
        <w:ind w:left="4885" w:hanging="675"/>
      </w:pPr>
    </w:lvl>
    <w:lvl w:ilvl="6">
      <w:numFmt w:val="bullet"/>
      <w:lvlText w:val="•"/>
      <w:lvlJc w:val="left"/>
      <w:pPr>
        <w:ind w:left="5881" w:hanging="675"/>
      </w:pPr>
    </w:lvl>
    <w:lvl w:ilvl="7">
      <w:numFmt w:val="bullet"/>
      <w:lvlText w:val="•"/>
      <w:lvlJc w:val="left"/>
      <w:pPr>
        <w:ind w:left="6878" w:hanging="675"/>
      </w:pPr>
    </w:lvl>
    <w:lvl w:ilvl="8">
      <w:numFmt w:val="bullet"/>
      <w:lvlText w:val="•"/>
      <w:lvlJc w:val="left"/>
      <w:pPr>
        <w:ind w:left="7874" w:hanging="675"/>
      </w:pPr>
    </w:lvl>
  </w:abstractNum>
  <w:abstractNum w:abstractNumId="108" w15:restartNumberingAfterBreak="0">
    <w:nsid w:val="0000046F"/>
    <w:multiLevelType w:val="multilevel"/>
    <w:tmpl w:val="000008F2"/>
    <w:lvl w:ilvl="0">
      <w:start w:val="2"/>
      <w:numFmt w:val="decimal"/>
      <w:lvlText w:val="%1."/>
      <w:lvlJc w:val="left"/>
      <w:pPr>
        <w:ind w:left="476" w:hanging="360"/>
      </w:pPr>
      <w:rPr>
        <w:rFonts w:ascii="Times New Roman" w:hAnsi="Times New Roman" w:cs="Times New Roman"/>
        <w:b/>
        <w:bCs/>
        <w:sz w:val="22"/>
        <w:szCs w:val="22"/>
      </w:rPr>
    </w:lvl>
    <w:lvl w:ilvl="1">
      <w:start w:val="1"/>
      <w:numFmt w:val="lowerLetter"/>
      <w:lvlText w:val="%2."/>
      <w:lvlJc w:val="left"/>
      <w:pPr>
        <w:ind w:left="752" w:hanging="286"/>
      </w:pPr>
      <w:rPr>
        <w:rFonts w:ascii="Times New Roman" w:hAnsi="Times New Roman" w:cs="Times New Roman"/>
        <w:b w:val="0"/>
        <w:bCs w:val="0"/>
        <w:sz w:val="22"/>
        <w:szCs w:val="22"/>
      </w:rPr>
    </w:lvl>
    <w:lvl w:ilvl="2">
      <w:numFmt w:val="bullet"/>
      <w:lvlText w:val="•"/>
      <w:lvlJc w:val="left"/>
      <w:pPr>
        <w:ind w:left="1729" w:hanging="286"/>
      </w:pPr>
    </w:lvl>
    <w:lvl w:ilvl="3">
      <w:numFmt w:val="bullet"/>
      <w:lvlText w:val="•"/>
      <w:lvlJc w:val="left"/>
      <w:pPr>
        <w:ind w:left="2706" w:hanging="286"/>
      </w:pPr>
    </w:lvl>
    <w:lvl w:ilvl="4">
      <w:numFmt w:val="bullet"/>
      <w:lvlText w:val="•"/>
      <w:lvlJc w:val="left"/>
      <w:pPr>
        <w:ind w:left="3683" w:hanging="286"/>
      </w:pPr>
    </w:lvl>
    <w:lvl w:ilvl="5">
      <w:numFmt w:val="bullet"/>
      <w:lvlText w:val="•"/>
      <w:lvlJc w:val="left"/>
      <w:pPr>
        <w:ind w:left="4660" w:hanging="286"/>
      </w:pPr>
    </w:lvl>
    <w:lvl w:ilvl="6">
      <w:numFmt w:val="bullet"/>
      <w:lvlText w:val="•"/>
      <w:lvlJc w:val="left"/>
      <w:pPr>
        <w:ind w:left="5637" w:hanging="286"/>
      </w:pPr>
    </w:lvl>
    <w:lvl w:ilvl="7">
      <w:numFmt w:val="bullet"/>
      <w:lvlText w:val="•"/>
      <w:lvlJc w:val="left"/>
      <w:pPr>
        <w:ind w:left="6615" w:hanging="286"/>
      </w:pPr>
    </w:lvl>
    <w:lvl w:ilvl="8">
      <w:numFmt w:val="bullet"/>
      <w:lvlText w:val="•"/>
      <w:lvlJc w:val="left"/>
      <w:pPr>
        <w:ind w:left="7592" w:hanging="286"/>
      </w:pPr>
    </w:lvl>
  </w:abstractNum>
  <w:abstractNum w:abstractNumId="109" w15:restartNumberingAfterBreak="0">
    <w:nsid w:val="00000470"/>
    <w:multiLevelType w:val="multilevel"/>
    <w:tmpl w:val="000008F3"/>
    <w:lvl w:ilvl="0">
      <w:start w:val="1"/>
      <w:numFmt w:val="decimal"/>
      <w:lvlText w:val="%1."/>
      <w:lvlJc w:val="left"/>
      <w:pPr>
        <w:ind w:left="839" w:hanging="360"/>
      </w:pPr>
      <w:rPr>
        <w:rFonts w:ascii="Times New Roman" w:hAnsi="Times New Roman" w:cs="Times New Roman"/>
        <w:b w:val="0"/>
        <w:bCs w:val="0"/>
        <w:sz w:val="22"/>
        <w:szCs w:val="22"/>
      </w:rPr>
    </w:lvl>
    <w:lvl w:ilvl="1">
      <w:start w:val="1"/>
      <w:numFmt w:val="lowerLetter"/>
      <w:lvlText w:val="%2."/>
      <w:lvlJc w:val="left"/>
      <w:pPr>
        <w:ind w:left="1199" w:hanging="360"/>
      </w:pPr>
      <w:rPr>
        <w:rFonts w:ascii="Calibri" w:hAnsi="Calibri" w:cs="Calibri"/>
        <w:b w:val="0"/>
        <w:bCs w:val="0"/>
        <w:w w:val="99"/>
        <w:sz w:val="20"/>
        <w:szCs w:val="20"/>
      </w:rPr>
    </w:lvl>
    <w:lvl w:ilvl="2">
      <w:numFmt w:val="bullet"/>
      <w:lvlText w:val="•"/>
      <w:lvlJc w:val="left"/>
      <w:pPr>
        <w:ind w:left="2180" w:hanging="360"/>
      </w:pPr>
    </w:lvl>
    <w:lvl w:ilvl="3">
      <w:numFmt w:val="bullet"/>
      <w:lvlText w:val="•"/>
      <w:lvlJc w:val="left"/>
      <w:pPr>
        <w:ind w:left="3161" w:hanging="360"/>
      </w:pPr>
    </w:lvl>
    <w:lvl w:ilvl="4">
      <w:numFmt w:val="bullet"/>
      <w:lvlText w:val="•"/>
      <w:lvlJc w:val="left"/>
      <w:pPr>
        <w:ind w:left="4142" w:hanging="360"/>
      </w:pPr>
    </w:lvl>
    <w:lvl w:ilvl="5">
      <w:numFmt w:val="bullet"/>
      <w:lvlText w:val="•"/>
      <w:lvlJc w:val="left"/>
      <w:pPr>
        <w:ind w:left="5122" w:hanging="360"/>
      </w:pPr>
    </w:lvl>
    <w:lvl w:ilvl="6">
      <w:numFmt w:val="bullet"/>
      <w:lvlText w:val="•"/>
      <w:lvlJc w:val="left"/>
      <w:pPr>
        <w:ind w:left="6103" w:hanging="360"/>
      </w:pPr>
    </w:lvl>
    <w:lvl w:ilvl="7">
      <w:numFmt w:val="bullet"/>
      <w:lvlText w:val="•"/>
      <w:lvlJc w:val="left"/>
      <w:pPr>
        <w:ind w:left="7084" w:hanging="360"/>
      </w:pPr>
    </w:lvl>
    <w:lvl w:ilvl="8">
      <w:numFmt w:val="bullet"/>
      <w:lvlText w:val="•"/>
      <w:lvlJc w:val="left"/>
      <w:pPr>
        <w:ind w:left="8065" w:hanging="360"/>
      </w:pPr>
    </w:lvl>
  </w:abstractNum>
  <w:abstractNum w:abstractNumId="110" w15:restartNumberingAfterBreak="0">
    <w:nsid w:val="00000471"/>
    <w:multiLevelType w:val="multilevel"/>
    <w:tmpl w:val="000008F4"/>
    <w:lvl w:ilvl="0">
      <w:start w:val="1"/>
      <w:numFmt w:val="decimal"/>
      <w:lvlText w:val="%1."/>
      <w:lvlJc w:val="left"/>
      <w:pPr>
        <w:ind w:left="829" w:hanging="432"/>
      </w:pPr>
      <w:rPr>
        <w:rFonts w:ascii="Times New Roman" w:hAnsi="Times New Roman" w:cs="Times New Roman"/>
        <w:b w:val="0"/>
        <w:bCs w:val="0"/>
        <w:sz w:val="22"/>
        <w:szCs w:val="22"/>
      </w:rPr>
    </w:lvl>
    <w:lvl w:ilvl="1">
      <w:numFmt w:val="bullet"/>
      <w:lvlText w:val="•"/>
      <w:lvlJc w:val="left"/>
      <w:pPr>
        <w:ind w:left="1749" w:hanging="432"/>
      </w:pPr>
    </w:lvl>
    <w:lvl w:ilvl="2">
      <w:numFmt w:val="bullet"/>
      <w:lvlText w:val="•"/>
      <w:lvlJc w:val="left"/>
      <w:pPr>
        <w:ind w:left="2669" w:hanging="432"/>
      </w:pPr>
    </w:lvl>
    <w:lvl w:ilvl="3">
      <w:numFmt w:val="bullet"/>
      <w:lvlText w:val="•"/>
      <w:lvlJc w:val="left"/>
      <w:pPr>
        <w:ind w:left="3589" w:hanging="432"/>
      </w:pPr>
    </w:lvl>
    <w:lvl w:ilvl="4">
      <w:numFmt w:val="bullet"/>
      <w:lvlText w:val="•"/>
      <w:lvlJc w:val="left"/>
      <w:pPr>
        <w:ind w:left="4508" w:hanging="432"/>
      </w:pPr>
    </w:lvl>
    <w:lvl w:ilvl="5">
      <w:numFmt w:val="bullet"/>
      <w:lvlText w:val="•"/>
      <w:lvlJc w:val="left"/>
      <w:pPr>
        <w:ind w:left="5428" w:hanging="432"/>
      </w:pPr>
    </w:lvl>
    <w:lvl w:ilvl="6">
      <w:numFmt w:val="bullet"/>
      <w:lvlText w:val="•"/>
      <w:lvlJc w:val="left"/>
      <w:pPr>
        <w:ind w:left="6348" w:hanging="432"/>
      </w:pPr>
    </w:lvl>
    <w:lvl w:ilvl="7">
      <w:numFmt w:val="bullet"/>
      <w:lvlText w:val="•"/>
      <w:lvlJc w:val="left"/>
      <w:pPr>
        <w:ind w:left="7268" w:hanging="432"/>
      </w:pPr>
    </w:lvl>
    <w:lvl w:ilvl="8">
      <w:numFmt w:val="bullet"/>
      <w:lvlText w:val="•"/>
      <w:lvlJc w:val="left"/>
      <w:pPr>
        <w:ind w:left="8187" w:hanging="432"/>
      </w:pPr>
    </w:lvl>
  </w:abstractNum>
  <w:abstractNum w:abstractNumId="111" w15:restartNumberingAfterBreak="0">
    <w:nsid w:val="00000472"/>
    <w:multiLevelType w:val="multilevel"/>
    <w:tmpl w:val="000008F5"/>
    <w:lvl w:ilvl="0">
      <w:start w:val="4"/>
      <w:numFmt w:val="decimal"/>
      <w:lvlText w:val="%1."/>
      <w:lvlJc w:val="left"/>
      <w:pPr>
        <w:ind w:left="479" w:hanging="365"/>
      </w:pPr>
      <w:rPr>
        <w:rFonts w:ascii="Times New Roman" w:hAnsi="Times New Roman" w:cs="Times New Roman"/>
        <w:b w:val="0"/>
        <w:bCs w:val="0"/>
        <w:sz w:val="22"/>
        <w:szCs w:val="22"/>
      </w:rPr>
    </w:lvl>
    <w:lvl w:ilvl="1">
      <w:numFmt w:val="bullet"/>
      <w:lvlText w:val="•"/>
      <w:lvlJc w:val="left"/>
      <w:pPr>
        <w:ind w:left="1394" w:hanging="365"/>
      </w:pPr>
    </w:lvl>
    <w:lvl w:ilvl="2">
      <w:numFmt w:val="bullet"/>
      <w:lvlText w:val="•"/>
      <w:lvlJc w:val="left"/>
      <w:pPr>
        <w:ind w:left="2308" w:hanging="365"/>
      </w:pPr>
    </w:lvl>
    <w:lvl w:ilvl="3">
      <w:numFmt w:val="bullet"/>
      <w:lvlText w:val="•"/>
      <w:lvlJc w:val="left"/>
      <w:pPr>
        <w:ind w:left="3223" w:hanging="365"/>
      </w:pPr>
    </w:lvl>
    <w:lvl w:ilvl="4">
      <w:numFmt w:val="bullet"/>
      <w:lvlText w:val="•"/>
      <w:lvlJc w:val="left"/>
      <w:pPr>
        <w:ind w:left="4138" w:hanging="365"/>
      </w:pPr>
    </w:lvl>
    <w:lvl w:ilvl="5">
      <w:numFmt w:val="bullet"/>
      <w:lvlText w:val="•"/>
      <w:lvlJc w:val="left"/>
      <w:pPr>
        <w:ind w:left="5053" w:hanging="365"/>
      </w:pPr>
    </w:lvl>
    <w:lvl w:ilvl="6">
      <w:numFmt w:val="bullet"/>
      <w:lvlText w:val="•"/>
      <w:lvlJc w:val="left"/>
      <w:pPr>
        <w:ind w:left="5967" w:hanging="365"/>
      </w:pPr>
    </w:lvl>
    <w:lvl w:ilvl="7">
      <w:numFmt w:val="bullet"/>
      <w:lvlText w:val="•"/>
      <w:lvlJc w:val="left"/>
      <w:pPr>
        <w:ind w:left="6882" w:hanging="365"/>
      </w:pPr>
    </w:lvl>
    <w:lvl w:ilvl="8">
      <w:numFmt w:val="bullet"/>
      <w:lvlText w:val="•"/>
      <w:lvlJc w:val="left"/>
      <w:pPr>
        <w:ind w:left="7797" w:hanging="365"/>
      </w:pPr>
    </w:lvl>
  </w:abstractNum>
  <w:abstractNum w:abstractNumId="112" w15:restartNumberingAfterBreak="0">
    <w:nsid w:val="00000473"/>
    <w:multiLevelType w:val="multilevel"/>
    <w:tmpl w:val="000008F6"/>
    <w:lvl w:ilvl="0">
      <w:numFmt w:val="bullet"/>
      <w:lvlText w:val=""/>
      <w:lvlJc w:val="left"/>
      <w:pPr>
        <w:ind w:left="479" w:hanging="360"/>
      </w:pPr>
      <w:rPr>
        <w:rFonts w:ascii="Symbol" w:hAnsi="Symbol"/>
        <w:b w:val="0"/>
        <w:sz w:val="22"/>
      </w:rPr>
    </w:lvl>
    <w:lvl w:ilvl="1">
      <w:numFmt w:val="bullet"/>
      <w:lvlText w:val=""/>
      <w:lvlJc w:val="left"/>
      <w:pPr>
        <w:ind w:left="839" w:hanging="360"/>
      </w:pPr>
      <w:rPr>
        <w:rFonts w:ascii="Wingdings" w:hAnsi="Wingdings"/>
        <w:b w:val="0"/>
        <w:sz w:val="22"/>
      </w:rPr>
    </w:lvl>
    <w:lvl w:ilvl="2">
      <w:numFmt w:val="bullet"/>
      <w:lvlText w:val=""/>
      <w:lvlJc w:val="left"/>
      <w:pPr>
        <w:ind w:left="899" w:hanging="360"/>
      </w:pPr>
      <w:rPr>
        <w:rFonts w:ascii="Wingdings" w:hAnsi="Wingdings"/>
        <w:b w:val="0"/>
        <w:sz w:val="22"/>
      </w:rPr>
    </w:lvl>
    <w:lvl w:ilvl="3">
      <w:numFmt w:val="bullet"/>
      <w:lvlText w:val="•"/>
      <w:lvlJc w:val="left"/>
      <w:pPr>
        <w:ind w:left="1990" w:hanging="360"/>
      </w:pPr>
    </w:lvl>
    <w:lvl w:ilvl="4">
      <w:numFmt w:val="bullet"/>
      <w:lvlText w:val="•"/>
      <w:lvlJc w:val="left"/>
      <w:pPr>
        <w:ind w:left="3081" w:hanging="360"/>
      </w:pPr>
    </w:lvl>
    <w:lvl w:ilvl="5">
      <w:numFmt w:val="bullet"/>
      <w:lvlText w:val="•"/>
      <w:lvlJc w:val="left"/>
      <w:pPr>
        <w:ind w:left="4172" w:hanging="360"/>
      </w:pPr>
    </w:lvl>
    <w:lvl w:ilvl="6">
      <w:numFmt w:val="bullet"/>
      <w:lvlText w:val="•"/>
      <w:lvlJc w:val="left"/>
      <w:pPr>
        <w:ind w:left="5263" w:hanging="360"/>
      </w:pPr>
    </w:lvl>
    <w:lvl w:ilvl="7">
      <w:numFmt w:val="bullet"/>
      <w:lvlText w:val="•"/>
      <w:lvlJc w:val="left"/>
      <w:pPr>
        <w:ind w:left="6353" w:hanging="360"/>
      </w:pPr>
    </w:lvl>
    <w:lvl w:ilvl="8">
      <w:numFmt w:val="bullet"/>
      <w:lvlText w:val="•"/>
      <w:lvlJc w:val="left"/>
      <w:pPr>
        <w:ind w:left="7444" w:hanging="360"/>
      </w:pPr>
    </w:lvl>
  </w:abstractNum>
  <w:abstractNum w:abstractNumId="113" w15:restartNumberingAfterBreak="0">
    <w:nsid w:val="00000474"/>
    <w:multiLevelType w:val="multilevel"/>
    <w:tmpl w:val="000008F7"/>
    <w:lvl w:ilvl="0">
      <w:numFmt w:val="bullet"/>
      <w:lvlText w:val=""/>
      <w:lvlJc w:val="left"/>
      <w:pPr>
        <w:ind w:left="539" w:hanging="360"/>
      </w:pPr>
      <w:rPr>
        <w:rFonts w:ascii="Symbol" w:hAnsi="Symbol"/>
        <w:b w:val="0"/>
        <w:sz w:val="22"/>
      </w:rPr>
    </w:lvl>
    <w:lvl w:ilvl="1">
      <w:numFmt w:val="bullet"/>
      <w:lvlText w:val="•"/>
      <w:lvlJc w:val="left"/>
      <w:pPr>
        <w:ind w:left="1474" w:hanging="360"/>
      </w:pPr>
    </w:lvl>
    <w:lvl w:ilvl="2">
      <w:numFmt w:val="bullet"/>
      <w:lvlText w:val="•"/>
      <w:lvlJc w:val="left"/>
      <w:pPr>
        <w:ind w:left="2408" w:hanging="360"/>
      </w:pPr>
    </w:lvl>
    <w:lvl w:ilvl="3">
      <w:numFmt w:val="bullet"/>
      <w:lvlText w:val="•"/>
      <w:lvlJc w:val="left"/>
      <w:pPr>
        <w:ind w:left="3343" w:hanging="360"/>
      </w:pPr>
    </w:lvl>
    <w:lvl w:ilvl="4">
      <w:numFmt w:val="bullet"/>
      <w:lvlText w:val="•"/>
      <w:lvlJc w:val="left"/>
      <w:pPr>
        <w:ind w:left="4278" w:hanging="360"/>
      </w:pPr>
    </w:lvl>
    <w:lvl w:ilvl="5">
      <w:numFmt w:val="bullet"/>
      <w:lvlText w:val="•"/>
      <w:lvlJc w:val="left"/>
      <w:pPr>
        <w:ind w:left="5213" w:hanging="360"/>
      </w:pPr>
    </w:lvl>
    <w:lvl w:ilvl="6">
      <w:numFmt w:val="bullet"/>
      <w:lvlText w:val="•"/>
      <w:lvlJc w:val="left"/>
      <w:pPr>
        <w:ind w:left="6147" w:hanging="360"/>
      </w:pPr>
    </w:lvl>
    <w:lvl w:ilvl="7">
      <w:numFmt w:val="bullet"/>
      <w:lvlText w:val="•"/>
      <w:lvlJc w:val="left"/>
      <w:pPr>
        <w:ind w:left="7082" w:hanging="360"/>
      </w:pPr>
    </w:lvl>
    <w:lvl w:ilvl="8">
      <w:numFmt w:val="bullet"/>
      <w:lvlText w:val="•"/>
      <w:lvlJc w:val="left"/>
      <w:pPr>
        <w:ind w:left="8017" w:hanging="360"/>
      </w:pPr>
    </w:lvl>
  </w:abstractNum>
  <w:abstractNum w:abstractNumId="114" w15:restartNumberingAfterBreak="0">
    <w:nsid w:val="00000475"/>
    <w:multiLevelType w:val="multilevel"/>
    <w:tmpl w:val="000008F8"/>
    <w:lvl w:ilvl="0">
      <w:start w:val="5"/>
      <w:numFmt w:val="decimal"/>
      <w:lvlText w:val="%1"/>
      <w:lvlJc w:val="left"/>
      <w:pPr>
        <w:ind w:left="681" w:hanging="567"/>
      </w:pPr>
      <w:rPr>
        <w:rFonts w:cs="Times New Roman"/>
      </w:rPr>
    </w:lvl>
    <w:lvl w:ilvl="1">
      <w:start w:val="3"/>
      <w:numFmt w:val="decimal"/>
      <w:lvlText w:val="%1.%2."/>
      <w:lvlJc w:val="left"/>
      <w:pPr>
        <w:ind w:left="681" w:hanging="567"/>
      </w:pPr>
      <w:rPr>
        <w:rFonts w:ascii="Times New Roman" w:hAnsi="Times New Roman" w:cs="Times New Roman"/>
        <w:b/>
        <w:bCs/>
        <w:position w:val="2"/>
        <w:sz w:val="22"/>
        <w:szCs w:val="22"/>
      </w:rPr>
    </w:lvl>
    <w:lvl w:ilvl="2">
      <w:start w:val="1"/>
      <w:numFmt w:val="decimal"/>
      <w:lvlText w:val="%3."/>
      <w:lvlJc w:val="left"/>
      <w:pPr>
        <w:ind w:left="729" w:hanging="351"/>
      </w:pPr>
      <w:rPr>
        <w:rFonts w:ascii="Times New Roman" w:hAnsi="Times New Roman" w:cs="Times New Roman"/>
        <w:b/>
        <w:bCs/>
        <w:sz w:val="22"/>
        <w:szCs w:val="22"/>
      </w:rPr>
    </w:lvl>
    <w:lvl w:ilvl="3">
      <w:numFmt w:val="bullet"/>
      <w:lvlText w:val="•"/>
      <w:lvlJc w:val="left"/>
      <w:pPr>
        <w:ind w:left="2755" w:hanging="351"/>
      </w:pPr>
    </w:lvl>
    <w:lvl w:ilvl="4">
      <w:numFmt w:val="bullet"/>
      <w:lvlText w:val="•"/>
      <w:lvlJc w:val="left"/>
      <w:pPr>
        <w:ind w:left="3768" w:hanging="351"/>
      </w:pPr>
    </w:lvl>
    <w:lvl w:ilvl="5">
      <w:numFmt w:val="bullet"/>
      <w:lvlText w:val="•"/>
      <w:lvlJc w:val="left"/>
      <w:pPr>
        <w:ind w:left="4781" w:hanging="351"/>
      </w:pPr>
    </w:lvl>
    <w:lvl w:ilvl="6">
      <w:numFmt w:val="bullet"/>
      <w:lvlText w:val="•"/>
      <w:lvlJc w:val="left"/>
      <w:pPr>
        <w:ind w:left="5794" w:hanging="351"/>
      </w:pPr>
    </w:lvl>
    <w:lvl w:ilvl="7">
      <w:numFmt w:val="bullet"/>
      <w:lvlText w:val="•"/>
      <w:lvlJc w:val="left"/>
      <w:pPr>
        <w:ind w:left="6807" w:hanging="351"/>
      </w:pPr>
    </w:lvl>
    <w:lvl w:ilvl="8">
      <w:numFmt w:val="bullet"/>
      <w:lvlText w:val="•"/>
      <w:lvlJc w:val="left"/>
      <w:pPr>
        <w:ind w:left="7820" w:hanging="351"/>
      </w:pPr>
    </w:lvl>
  </w:abstractNum>
  <w:abstractNum w:abstractNumId="115" w15:restartNumberingAfterBreak="0">
    <w:nsid w:val="00000476"/>
    <w:multiLevelType w:val="multilevel"/>
    <w:tmpl w:val="000008F9"/>
    <w:lvl w:ilvl="0">
      <w:start w:val="1"/>
      <w:numFmt w:val="lowerLetter"/>
      <w:lvlText w:val="%1."/>
      <w:lvlJc w:val="left"/>
      <w:pPr>
        <w:ind w:left="456" w:hanging="284"/>
      </w:pPr>
      <w:rPr>
        <w:rFonts w:ascii="Times New Roman" w:hAnsi="Times New Roman" w:cs="Times New Roman"/>
        <w:b w:val="0"/>
        <w:bCs w:val="0"/>
        <w:sz w:val="22"/>
        <w:szCs w:val="22"/>
      </w:rPr>
    </w:lvl>
    <w:lvl w:ilvl="1">
      <w:start w:val="1"/>
      <w:numFmt w:val="upperRoman"/>
      <w:lvlText w:val="%2."/>
      <w:lvlJc w:val="left"/>
      <w:pPr>
        <w:ind w:left="2401" w:hanging="259"/>
      </w:pPr>
      <w:rPr>
        <w:rFonts w:ascii="Times New Roman" w:hAnsi="Times New Roman" w:cs="Times New Roman"/>
        <w:b/>
        <w:bCs/>
        <w:sz w:val="22"/>
        <w:szCs w:val="22"/>
      </w:rPr>
    </w:lvl>
    <w:lvl w:ilvl="2">
      <w:numFmt w:val="bullet"/>
      <w:lvlText w:val="•"/>
      <w:lvlJc w:val="left"/>
      <w:pPr>
        <w:ind w:left="3210" w:hanging="259"/>
      </w:pPr>
    </w:lvl>
    <w:lvl w:ilvl="3">
      <w:numFmt w:val="bullet"/>
      <w:lvlText w:val="•"/>
      <w:lvlJc w:val="left"/>
      <w:pPr>
        <w:ind w:left="4019" w:hanging="259"/>
      </w:pPr>
    </w:lvl>
    <w:lvl w:ilvl="4">
      <w:numFmt w:val="bullet"/>
      <w:lvlText w:val="•"/>
      <w:lvlJc w:val="left"/>
      <w:pPr>
        <w:ind w:left="4829" w:hanging="259"/>
      </w:pPr>
    </w:lvl>
    <w:lvl w:ilvl="5">
      <w:numFmt w:val="bullet"/>
      <w:lvlText w:val="•"/>
      <w:lvlJc w:val="left"/>
      <w:pPr>
        <w:ind w:left="5638" w:hanging="259"/>
      </w:pPr>
    </w:lvl>
    <w:lvl w:ilvl="6">
      <w:numFmt w:val="bullet"/>
      <w:lvlText w:val="•"/>
      <w:lvlJc w:val="left"/>
      <w:pPr>
        <w:ind w:left="6448" w:hanging="259"/>
      </w:pPr>
    </w:lvl>
    <w:lvl w:ilvl="7">
      <w:numFmt w:val="bullet"/>
      <w:lvlText w:val="•"/>
      <w:lvlJc w:val="left"/>
      <w:pPr>
        <w:ind w:left="7257" w:hanging="259"/>
      </w:pPr>
    </w:lvl>
    <w:lvl w:ilvl="8">
      <w:numFmt w:val="bullet"/>
      <w:lvlText w:val="•"/>
      <w:lvlJc w:val="left"/>
      <w:pPr>
        <w:ind w:left="8067" w:hanging="259"/>
      </w:pPr>
    </w:lvl>
  </w:abstractNum>
  <w:abstractNum w:abstractNumId="116" w15:restartNumberingAfterBreak="0">
    <w:nsid w:val="00000477"/>
    <w:multiLevelType w:val="multilevel"/>
    <w:tmpl w:val="000008FA"/>
    <w:lvl w:ilvl="0">
      <w:numFmt w:val="bullet"/>
      <w:lvlText w:val=""/>
      <w:lvlJc w:val="left"/>
      <w:pPr>
        <w:ind w:left="743" w:hanging="360"/>
      </w:pPr>
      <w:rPr>
        <w:rFonts w:ascii="Symbol" w:hAnsi="Symbol"/>
        <w:b w:val="0"/>
        <w:sz w:val="22"/>
      </w:rPr>
    </w:lvl>
    <w:lvl w:ilvl="1">
      <w:numFmt w:val="bullet"/>
      <w:lvlText w:val="•"/>
      <w:lvlJc w:val="left"/>
      <w:pPr>
        <w:ind w:left="1653" w:hanging="360"/>
      </w:pPr>
    </w:lvl>
    <w:lvl w:ilvl="2">
      <w:numFmt w:val="bullet"/>
      <w:lvlText w:val="•"/>
      <w:lvlJc w:val="left"/>
      <w:pPr>
        <w:ind w:left="2564" w:hanging="360"/>
      </w:pPr>
    </w:lvl>
    <w:lvl w:ilvl="3">
      <w:numFmt w:val="bullet"/>
      <w:lvlText w:val="•"/>
      <w:lvlJc w:val="left"/>
      <w:pPr>
        <w:ind w:left="3474" w:hanging="360"/>
      </w:pPr>
    </w:lvl>
    <w:lvl w:ilvl="4">
      <w:numFmt w:val="bullet"/>
      <w:lvlText w:val="•"/>
      <w:lvlJc w:val="left"/>
      <w:pPr>
        <w:ind w:left="4384" w:hanging="360"/>
      </w:pPr>
    </w:lvl>
    <w:lvl w:ilvl="5">
      <w:numFmt w:val="bullet"/>
      <w:lvlText w:val="•"/>
      <w:lvlJc w:val="left"/>
      <w:pPr>
        <w:ind w:left="5295" w:hanging="360"/>
      </w:pPr>
    </w:lvl>
    <w:lvl w:ilvl="6">
      <w:numFmt w:val="bullet"/>
      <w:lvlText w:val="•"/>
      <w:lvlJc w:val="left"/>
      <w:pPr>
        <w:ind w:left="6205" w:hanging="360"/>
      </w:pPr>
    </w:lvl>
    <w:lvl w:ilvl="7">
      <w:numFmt w:val="bullet"/>
      <w:lvlText w:val="•"/>
      <w:lvlJc w:val="left"/>
      <w:pPr>
        <w:ind w:left="7115" w:hanging="360"/>
      </w:pPr>
    </w:lvl>
    <w:lvl w:ilvl="8">
      <w:numFmt w:val="bullet"/>
      <w:lvlText w:val="•"/>
      <w:lvlJc w:val="left"/>
      <w:pPr>
        <w:ind w:left="8025" w:hanging="360"/>
      </w:pPr>
    </w:lvl>
  </w:abstractNum>
  <w:abstractNum w:abstractNumId="117" w15:restartNumberingAfterBreak="0">
    <w:nsid w:val="00000478"/>
    <w:multiLevelType w:val="multilevel"/>
    <w:tmpl w:val="000008FB"/>
    <w:lvl w:ilvl="0">
      <w:start w:val="1"/>
      <w:numFmt w:val="decimal"/>
      <w:lvlText w:val="%1"/>
      <w:lvlJc w:val="left"/>
      <w:pPr>
        <w:ind w:left="424" w:hanging="152"/>
      </w:pPr>
      <w:rPr>
        <w:rFonts w:ascii="Times New Roman" w:hAnsi="Times New Roman" w:cs="Times New Roman"/>
        <w:b w:val="0"/>
        <w:bCs w:val="0"/>
        <w:w w:val="99"/>
        <w:sz w:val="20"/>
        <w:szCs w:val="20"/>
      </w:rPr>
    </w:lvl>
    <w:lvl w:ilvl="1">
      <w:numFmt w:val="bullet"/>
      <w:lvlText w:val="•"/>
      <w:lvlJc w:val="left"/>
      <w:pPr>
        <w:ind w:left="901" w:hanging="152"/>
      </w:pPr>
    </w:lvl>
    <w:lvl w:ilvl="2">
      <w:numFmt w:val="bullet"/>
      <w:lvlText w:val="•"/>
      <w:lvlJc w:val="left"/>
      <w:pPr>
        <w:ind w:left="1377" w:hanging="152"/>
      </w:pPr>
    </w:lvl>
    <w:lvl w:ilvl="3">
      <w:numFmt w:val="bullet"/>
      <w:lvlText w:val="•"/>
      <w:lvlJc w:val="left"/>
      <w:pPr>
        <w:ind w:left="1853" w:hanging="152"/>
      </w:pPr>
    </w:lvl>
    <w:lvl w:ilvl="4">
      <w:numFmt w:val="bullet"/>
      <w:lvlText w:val="•"/>
      <w:lvlJc w:val="left"/>
      <w:pPr>
        <w:ind w:left="2329" w:hanging="152"/>
      </w:pPr>
    </w:lvl>
    <w:lvl w:ilvl="5">
      <w:numFmt w:val="bullet"/>
      <w:lvlText w:val="•"/>
      <w:lvlJc w:val="left"/>
      <w:pPr>
        <w:ind w:left="2806" w:hanging="152"/>
      </w:pPr>
    </w:lvl>
    <w:lvl w:ilvl="6">
      <w:numFmt w:val="bullet"/>
      <w:lvlText w:val="•"/>
      <w:lvlJc w:val="left"/>
      <w:pPr>
        <w:ind w:left="3282" w:hanging="152"/>
      </w:pPr>
    </w:lvl>
    <w:lvl w:ilvl="7">
      <w:numFmt w:val="bullet"/>
      <w:lvlText w:val="•"/>
      <w:lvlJc w:val="left"/>
      <w:pPr>
        <w:ind w:left="3758" w:hanging="152"/>
      </w:pPr>
    </w:lvl>
    <w:lvl w:ilvl="8">
      <w:numFmt w:val="bullet"/>
      <w:lvlText w:val="•"/>
      <w:lvlJc w:val="left"/>
      <w:pPr>
        <w:ind w:left="4234" w:hanging="152"/>
      </w:pPr>
    </w:lvl>
  </w:abstractNum>
  <w:abstractNum w:abstractNumId="118" w15:restartNumberingAfterBreak="0">
    <w:nsid w:val="00000479"/>
    <w:multiLevelType w:val="multilevel"/>
    <w:tmpl w:val="000008FC"/>
    <w:lvl w:ilvl="0">
      <w:start w:val="6"/>
      <w:numFmt w:val="decimal"/>
      <w:lvlText w:val="%1"/>
      <w:lvlJc w:val="left"/>
      <w:pPr>
        <w:ind w:left="108" w:hanging="207"/>
      </w:pPr>
      <w:rPr>
        <w:rFonts w:ascii="Times New Roman" w:hAnsi="Times New Roman" w:cs="Times New Roman"/>
        <w:b w:val="0"/>
        <w:bCs w:val="0"/>
        <w:w w:val="99"/>
        <w:sz w:val="20"/>
        <w:szCs w:val="20"/>
      </w:rPr>
    </w:lvl>
    <w:lvl w:ilvl="1">
      <w:numFmt w:val="bullet"/>
      <w:lvlText w:val="•"/>
      <w:lvlJc w:val="left"/>
      <w:pPr>
        <w:ind w:left="615" w:hanging="207"/>
      </w:pPr>
    </w:lvl>
    <w:lvl w:ilvl="2">
      <w:numFmt w:val="bullet"/>
      <w:lvlText w:val="•"/>
      <w:lvlJc w:val="left"/>
      <w:pPr>
        <w:ind w:left="1123" w:hanging="207"/>
      </w:pPr>
    </w:lvl>
    <w:lvl w:ilvl="3">
      <w:numFmt w:val="bullet"/>
      <w:lvlText w:val="•"/>
      <w:lvlJc w:val="left"/>
      <w:pPr>
        <w:ind w:left="1631" w:hanging="207"/>
      </w:pPr>
    </w:lvl>
    <w:lvl w:ilvl="4">
      <w:numFmt w:val="bullet"/>
      <w:lvlText w:val="•"/>
      <w:lvlJc w:val="left"/>
      <w:pPr>
        <w:ind w:left="2139" w:hanging="207"/>
      </w:pPr>
    </w:lvl>
    <w:lvl w:ilvl="5">
      <w:numFmt w:val="bullet"/>
      <w:lvlText w:val="•"/>
      <w:lvlJc w:val="left"/>
      <w:pPr>
        <w:ind w:left="2647" w:hanging="207"/>
      </w:pPr>
    </w:lvl>
    <w:lvl w:ilvl="6">
      <w:numFmt w:val="bullet"/>
      <w:lvlText w:val="•"/>
      <w:lvlJc w:val="left"/>
      <w:pPr>
        <w:ind w:left="3155" w:hanging="207"/>
      </w:pPr>
    </w:lvl>
    <w:lvl w:ilvl="7">
      <w:numFmt w:val="bullet"/>
      <w:lvlText w:val="•"/>
      <w:lvlJc w:val="left"/>
      <w:pPr>
        <w:ind w:left="3663" w:hanging="207"/>
      </w:pPr>
    </w:lvl>
    <w:lvl w:ilvl="8">
      <w:numFmt w:val="bullet"/>
      <w:lvlText w:val="•"/>
      <w:lvlJc w:val="left"/>
      <w:pPr>
        <w:ind w:left="4171" w:hanging="207"/>
      </w:pPr>
    </w:lvl>
  </w:abstractNum>
  <w:abstractNum w:abstractNumId="119" w15:restartNumberingAfterBreak="0">
    <w:nsid w:val="0000047A"/>
    <w:multiLevelType w:val="multilevel"/>
    <w:tmpl w:val="000008FD"/>
    <w:lvl w:ilvl="0">
      <w:numFmt w:val="bullet"/>
      <w:lvlText w:val=""/>
      <w:lvlJc w:val="left"/>
      <w:pPr>
        <w:ind w:left="602" w:hanging="360"/>
      </w:pPr>
      <w:rPr>
        <w:rFonts w:ascii="Symbol" w:hAnsi="Symbol"/>
        <w:b w:val="0"/>
        <w:sz w:val="22"/>
      </w:rPr>
    </w:lvl>
    <w:lvl w:ilvl="1">
      <w:numFmt w:val="bullet"/>
      <w:lvlText w:val=""/>
      <w:lvlJc w:val="left"/>
      <w:pPr>
        <w:ind w:left="962" w:hanging="360"/>
      </w:pPr>
      <w:rPr>
        <w:rFonts w:ascii="Symbol" w:hAnsi="Symbol"/>
        <w:b w:val="0"/>
        <w:sz w:val="22"/>
      </w:rPr>
    </w:lvl>
    <w:lvl w:ilvl="2">
      <w:numFmt w:val="bullet"/>
      <w:lvlText w:val="•"/>
      <w:lvlJc w:val="left"/>
      <w:pPr>
        <w:ind w:left="1284" w:hanging="360"/>
      </w:pPr>
    </w:lvl>
    <w:lvl w:ilvl="3">
      <w:numFmt w:val="bullet"/>
      <w:lvlText w:val="•"/>
      <w:lvlJc w:val="left"/>
      <w:pPr>
        <w:ind w:left="2334" w:hanging="360"/>
      </w:pPr>
    </w:lvl>
    <w:lvl w:ilvl="4">
      <w:numFmt w:val="bullet"/>
      <w:lvlText w:val="•"/>
      <w:lvlJc w:val="left"/>
      <w:pPr>
        <w:ind w:left="3384" w:hanging="360"/>
      </w:pPr>
    </w:lvl>
    <w:lvl w:ilvl="5">
      <w:numFmt w:val="bullet"/>
      <w:lvlText w:val="•"/>
      <w:lvlJc w:val="left"/>
      <w:pPr>
        <w:ind w:left="4435" w:hanging="360"/>
      </w:pPr>
    </w:lvl>
    <w:lvl w:ilvl="6">
      <w:numFmt w:val="bullet"/>
      <w:lvlText w:val="•"/>
      <w:lvlJc w:val="left"/>
      <w:pPr>
        <w:ind w:left="5485" w:hanging="360"/>
      </w:pPr>
    </w:lvl>
    <w:lvl w:ilvl="7">
      <w:numFmt w:val="bullet"/>
      <w:lvlText w:val="•"/>
      <w:lvlJc w:val="left"/>
      <w:pPr>
        <w:ind w:left="6535" w:hanging="360"/>
      </w:pPr>
    </w:lvl>
    <w:lvl w:ilvl="8">
      <w:numFmt w:val="bullet"/>
      <w:lvlText w:val="•"/>
      <w:lvlJc w:val="left"/>
      <w:pPr>
        <w:ind w:left="7585" w:hanging="360"/>
      </w:pPr>
    </w:lvl>
  </w:abstractNum>
  <w:abstractNum w:abstractNumId="120" w15:restartNumberingAfterBreak="0">
    <w:nsid w:val="0000047B"/>
    <w:multiLevelType w:val="multilevel"/>
    <w:tmpl w:val="000008FE"/>
    <w:lvl w:ilvl="0">
      <w:numFmt w:val="bullet"/>
      <w:lvlText w:val=""/>
      <w:lvlJc w:val="left"/>
      <w:pPr>
        <w:ind w:left="924" w:hanging="360"/>
      </w:pPr>
      <w:rPr>
        <w:rFonts w:ascii="Symbol" w:hAnsi="Symbol"/>
        <w:b w:val="0"/>
        <w:sz w:val="22"/>
      </w:rPr>
    </w:lvl>
    <w:lvl w:ilvl="1">
      <w:numFmt w:val="bullet"/>
      <w:lvlText w:val=""/>
      <w:lvlJc w:val="left"/>
      <w:pPr>
        <w:ind w:left="1337" w:hanging="425"/>
      </w:pPr>
      <w:rPr>
        <w:rFonts w:ascii="Symbol" w:hAnsi="Symbol"/>
        <w:b w:val="0"/>
        <w:sz w:val="22"/>
      </w:rPr>
    </w:lvl>
    <w:lvl w:ilvl="2">
      <w:numFmt w:val="bullet"/>
      <w:lvlText w:val=""/>
      <w:lvlJc w:val="left"/>
      <w:pPr>
        <w:ind w:left="1657" w:hanging="425"/>
      </w:pPr>
      <w:rPr>
        <w:rFonts w:ascii="Symbol" w:hAnsi="Symbol"/>
        <w:b w:val="0"/>
        <w:sz w:val="22"/>
      </w:rPr>
    </w:lvl>
    <w:lvl w:ilvl="3">
      <w:numFmt w:val="bullet"/>
      <w:lvlText w:val="•"/>
      <w:lvlJc w:val="left"/>
      <w:pPr>
        <w:ind w:left="2658" w:hanging="425"/>
      </w:pPr>
    </w:lvl>
    <w:lvl w:ilvl="4">
      <w:numFmt w:val="bullet"/>
      <w:lvlText w:val="•"/>
      <w:lvlJc w:val="left"/>
      <w:pPr>
        <w:ind w:left="3659" w:hanging="425"/>
      </w:pPr>
    </w:lvl>
    <w:lvl w:ilvl="5">
      <w:numFmt w:val="bullet"/>
      <w:lvlText w:val="•"/>
      <w:lvlJc w:val="left"/>
      <w:pPr>
        <w:ind w:left="4660" w:hanging="425"/>
      </w:pPr>
    </w:lvl>
    <w:lvl w:ilvl="6">
      <w:numFmt w:val="bullet"/>
      <w:lvlText w:val="•"/>
      <w:lvlJc w:val="left"/>
      <w:pPr>
        <w:ind w:left="5661" w:hanging="425"/>
      </w:pPr>
    </w:lvl>
    <w:lvl w:ilvl="7">
      <w:numFmt w:val="bullet"/>
      <w:lvlText w:val="•"/>
      <w:lvlJc w:val="left"/>
      <w:pPr>
        <w:ind w:left="6662" w:hanging="425"/>
      </w:pPr>
    </w:lvl>
    <w:lvl w:ilvl="8">
      <w:numFmt w:val="bullet"/>
      <w:lvlText w:val="•"/>
      <w:lvlJc w:val="left"/>
      <w:pPr>
        <w:ind w:left="7664" w:hanging="425"/>
      </w:pPr>
    </w:lvl>
  </w:abstractNum>
  <w:abstractNum w:abstractNumId="121" w15:restartNumberingAfterBreak="0">
    <w:nsid w:val="0000047C"/>
    <w:multiLevelType w:val="multilevel"/>
    <w:tmpl w:val="000008FF"/>
    <w:lvl w:ilvl="0">
      <w:numFmt w:val="bullet"/>
      <w:lvlText w:val=""/>
      <w:lvlJc w:val="left"/>
      <w:pPr>
        <w:ind w:left="1244" w:hanging="360"/>
      </w:pPr>
      <w:rPr>
        <w:rFonts w:ascii="Symbol" w:hAnsi="Symbol"/>
        <w:b w:val="0"/>
        <w:sz w:val="22"/>
      </w:rPr>
    </w:lvl>
    <w:lvl w:ilvl="1">
      <w:numFmt w:val="bullet"/>
      <w:lvlText w:val=""/>
      <w:lvlJc w:val="left"/>
      <w:pPr>
        <w:ind w:left="1657" w:hanging="425"/>
      </w:pPr>
      <w:rPr>
        <w:rFonts w:ascii="Symbol" w:hAnsi="Symbol"/>
        <w:b w:val="0"/>
        <w:sz w:val="22"/>
      </w:rPr>
    </w:lvl>
    <w:lvl w:ilvl="2">
      <w:numFmt w:val="bullet"/>
      <w:lvlText w:val="•"/>
      <w:lvlJc w:val="left"/>
      <w:pPr>
        <w:ind w:left="2582" w:hanging="425"/>
      </w:pPr>
    </w:lvl>
    <w:lvl w:ilvl="3">
      <w:numFmt w:val="bullet"/>
      <w:lvlText w:val="•"/>
      <w:lvlJc w:val="left"/>
      <w:pPr>
        <w:ind w:left="3508" w:hanging="425"/>
      </w:pPr>
    </w:lvl>
    <w:lvl w:ilvl="4">
      <w:numFmt w:val="bullet"/>
      <w:lvlText w:val="•"/>
      <w:lvlJc w:val="left"/>
      <w:pPr>
        <w:ind w:left="4433" w:hanging="425"/>
      </w:pPr>
    </w:lvl>
    <w:lvl w:ilvl="5">
      <w:numFmt w:val="bullet"/>
      <w:lvlText w:val="•"/>
      <w:lvlJc w:val="left"/>
      <w:pPr>
        <w:ind w:left="5359" w:hanging="425"/>
      </w:pPr>
    </w:lvl>
    <w:lvl w:ilvl="6">
      <w:numFmt w:val="bullet"/>
      <w:lvlText w:val="•"/>
      <w:lvlJc w:val="left"/>
      <w:pPr>
        <w:ind w:left="6284" w:hanging="425"/>
      </w:pPr>
    </w:lvl>
    <w:lvl w:ilvl="7">
      <w:numFmt w:val="bullet"/>
      <w:lvlText w:val="•"/>
      <w:lvlJc w:val="left"/>
      <w:pPr>
        <w:ind w:left="7210" w:hanging="425"/>
      </w:pPr>
    </w:lvl>
    <w:lvl w:ilvl="8">
      <w:numFmt w:val="bullet"/>
      <w:lvlText w:val="•"/>
      <w:lvlJc w:val="left"/>
      <w:pPr>
        <w:ind w:left="8135" w:hanging="425"/>
      </w:pPr>
    </w:lvl>
  </w:abstractNum>
  <w:abstractNum w:abstractNumId="122" w15:restartNumberingAfterBreak="0">
    <w:nsid w:val="0000047D"/>
    <w:multiLevelType w:val="multilevel"/>
    <w:tmpl w:val="00000900"/>
    <w:lvl w:ilvl="0">
      <w:start w:val="1"/>
      <w:numFmt w:val="lowerLetter"/>
      <w:lvlText w:val="%1)"/>
      <w:lvlJc w:val="left"/>
      <w:pPr>
        <w:ind w:left="791" w:hanging="284"/>
      </w:pPr>
      <w:rPr>
        <w:rFonts w:ascii="Times New Roman" w:hAnsi="Times New Roman" w:cs="Times New Roman"/>
        <w:b w:val="0"/>
        <w:bCs w:val="0"/>
        <w:sz w:val="22"/>
        <w:szCs w:val="22"/>
      </w:rPr>
    </w:lvl>
    <w:lvl w:ilvl="1">
      <w:numFmt w:val="bullet"/>
      <w:lvlText w:val="•"/>
      <w:lvlJc w:val="left"/>
      <w:pPr>
        <w:ind w:left="1781" w:hanging="284"/>
      </w:pPr>
    </w:lvl>
    <w:lvl w:ilvl="2">
      <w:numFmt w:val="bullet"/>
      <w:lvlText w:val="•"/>
      <w:lvlJc w:val="left"/>
      <w:pPr>
        <w:ind w:left="2770" w:hanging="284"/>
      </w:pPr>
    </w:lvl>
    <w:lvl w:ilvl="3">
      <w:numFmt w:val="bullet"/>
      <w:lvlText w:val="•"/>
      <w:lvlJc w:val="left"/>
      <w:pPr>
        <w:ind w:left="3760" w:hanging="284"/>
      </w:pPr>
    </w:lvl>
    <w:lvl w:ilvl="4">
      <w:numFmt w:val="bullet"/>
      <w:lvlText w:val="•"/>
      <w:lvlJc w:val="left"/>
      <w:pPr>
        <w:ind w:left="4749" w:hanging="284"/>
      </w:pPr>
    </w:lvl>
    <w:lvl w:ilvl="5">
      <w:numFmt w:val="bullet"/>
      <w:lvlText w:val="•"/>
      <w:lvlJc w:val="left"/>
      <w:pPr>
        <w:ind w:left="5739" w:hanging="284"/>
      </w:pPr>
    </w:lvl>
    <w:lvl w:ilvl="6">
      <w:numFmt w:val="bullet"/>
      <w:lvlText w:val="•"/>
      <w:lvlJc w:val="left"/>
      <w:pPr>
        <w:ind w:left="6729" w:hanging="284"/>
      </w:pPr>
    </w:lvl>
    <w:lvl w:ilvl="7">
      <w:numFmt w:val="bullet"/>
      <w:lvlText w:val="•"/>
      <w:lvlJc w:val="left"/>
      <w:pPr>
        <w:ind w:left="7718" w:hanging="284"/>
      </w:pPr>
    </w:lvl>
    <w:lvl w:ilvl="8">
      <w:numFmt w:val="bullet"/>
      <w:lvlText w:val="•"/>
      <w:lvlJc w:val="left"/>
      <w:pPr>
        <w:ind w:left="8708" w:hanging="284"/>
      </w:pPr>
    </w:lvl>
  </w:abstractNum>
  <w:abstractNum w:abstractNumId="123" w15:restartNumberingAfterBreak="0">
    <w:nsid w:val="0000047E"/>
    <w:multiLevelType w:val="multilevel"/>
    <w:tmpl w:val="00000901"/>
    <w:lvl w:ilvl="0">
      <w:start w:val="2"/>
      <w:numFmt w:val="decimal"/>
      <w:lvlText w:val="%1."/>
      <w:lvlJc w:val="left"/>
      <w:pPr>
        <w:ind w:left="718" w:hanging="221"/>
      </w:pPr>
      <w:rPr>
        <w:rFonts w:ascii="Times New Roman" w:hAnsi="Times New Roman" w:cs="Times New Roman"/>
        <w:b/>
        <w:bCs/>
        <w:sz w:val="22"/>
        <w:szCs w:val="22"/>
      </w:rPr>
    </w:lvl>
    <w:lvl w:ilvl="1">
      <w:start w:val="1"/>
      <w:numFmt w:val="lowerLetter"/>
      <w:lvlText w:val="%2."/>
      <w:lvlJc w:val="left"/>
      <w:pPr>
        <w:ind w:left="783" w:hanging="219"/>
      </w:pPr>
      <w:rPr>
        <w:rFonts w:ascii="Times New Roman" w:hAnsi="Times New Roman" w:cs="Times New Roman"/>
        <w:b w:val="0"/>
        <w:bCs w:val="0"/>
        <w:sz w:val="22"/>
        <w:szCs w:val="22"/>
      </w:rPr>
    </w:lvl>
    <w:lvl w:ilvl="2">
      <w:numFmt w:val="bullet"/>
      <w:lvlText w:val="•"/>
      <w:lvlJc w:val="left"/>
      <w:pPr>
        <w:ind w:left="1846" w:hanging="219"/>
      </w:pPr>
    </w:lvl>
    <w:lvl w:ilvl="3">
      <w:numFmt w:val="bullet"/>
      <w:lvlText w:val="•"/>
      <w:lvlJc w:val="left"/>
      <w:pPr>
        <w:ind w:left="2908" w:hanging="219"/>
      </w:pPr>
    </w:lvl>
    <w:lvl w:ilvl="4">
      <w:numFmt w:val="bullet"/>
      <w:lvlText w:val="•"/>
      <w:lvlJc w:val="left"/>
      <w:pPr>
        <w:ind w:left="3971" w:hanging="219"/>
      </w:pPr>
    </w:lvl>
    <w:lvl w:ilvl="5">
      <w:numFmt w:val="bullet"/>
      <w:lvlText w:val="•"/>
      <w:lvlJc w:val="left"/>
      <w:pPr>
        <w:ind w:left="5033" w:hanging="219"/>
      </w:pPr>
    </w:lvl>
    <w:lvl w:ilvl="6">
      <w:numFmt w:val="bullet"/>
      <w:lvlText w:val="•"/>
      <w:lvlJc w:val="left"/>
      <w:pPr>
        <w:ind w:left="6096" w:hanging="219"/>
      </w:pPr>
    </w:lvl>
    <w:lvl w:ilvl="7">
      <w:numFmt w:val="bullet"/>
      <w:lvlText w:val="•"/>
      <w:lvlJc w:val="left"/>
      <w:pPr>
        <w:ind w:left="7158" w:hanging="219"/>
      </w:pPr>
    </w:lvl>
    <w:lvl w:ilvl="8">
      <w:numFmt w:val="bullet"/>
      <w:lvlText w:val="•"/>
      <w:lvlJc w:val="left"/>
      <w:pPr>
        <w:ind w:left="8221" w:hanging="219"/>
      </w:pPr>
    </w:lvl>
  </w:abstractNum>
  <w:abstractNum w:abstractNumId="124" w15:restartNumberingAfterBreak="0">
    <w:nsid w:val="0000047F"/>
    <w:multiLevelType w:val="multilevel"/>
    <w:tmpl w:val="00000902"/>
    <w:lvl w:ilvl="0">
      <w:start w:val="1"/>
      <w:numFmt w:val="decimal"/>
      <w:lvlText w:val="%1."/>
      <w:lvlJc w:val="left"/>
      <w:pPr>
        <w:ind w:left="459" w:hanging="286"/>
      </w:pPr>
      <w:rPr>
        <w:rFonts w:ascii="Times New Roman" w:hAnsi="Times New Roman" w:cs="Times New Roman"/>
        <w:b/>
        <w:bCs/>
        <w:sz w:val="22"/>
        <w:szCs w:val="22"/>
      </w:rPr>
    </w:lvl>
    <w:lvl w:ilvl="1">
      <w:start w:val="1"/>
      <w:numFmt w:val="lowerLetter"/>
      <w:lvlText w:val="%2."/>
      <w:lvlJc w:val="left"/>
      <w:pPr>
        <w:ind w:left="544" w:hanging="358"/>
      </w:pPr>
      <w:rPr>
        <w:rFonts w:ascii="Times New Roman" w:hAnsi="Times New Roman" w:cs="Times New Roman"/>
        <w:b w:val="0"/>
        <w:bCs w:val="0"/>
        <w:w w:val="99"/>
        <w:sz w:val="20"/>
        <w:szCs w:val="20"/>
      </w:rPr>
    </w:lvl>
    <w:lvl w:ilvl="2">
      <w:numFmt w:val="bullet"/>
      <w:lvlText w:val="•"/>
      <w:lvlJc w:val="left"/>
      <w:pPr>
        <w:ind w:left="1613" w:hanging="358"/>
      </w:pPr>
    </w:lvl>
    <w:lvl w:ilvl="3">
      <w:numFmt w:val="bullet"/>
      <w:lvlText w:val="•"/>
      <w:lvlJc w:val="left"/>
      <w:pPr>
        <w:ind w:left="2682" w:hanging="358"/>
      </w:pPr>
    </w:lvl>
    <w:lvl w:ilvl="4">
      <w:numFmt w:val="bullet"/>
      <w:lvlText w:val="•"/>
      <w:lvlJc w:val="left"/>
      <w:pPr>
        <w:ind w:left="3751" w:hanging="358"/>
      </w:pPr>
    </w:lvl>
    <w:lvl w:ilvl="5">
      <w:numFmt w:val="bullet"/>
      <w:lvlText w:val="•"/>
      <w:lvlJc w:val="left"/>
      <w:pPr>
        <w:ind w:left="4820" w:hanging="358"/>
      </w:pPr>
    </w:lvl>
    <w:lvl w:ilvl="6">
      <w:numFmt w:val="bullet"/>
      <w:lvlText w:val="•"/>
      <w:lvlJc w:val="left"/>
      <w:pPr>
        <w:ind w:left="5890" w:hanging="358"/>
      </w:pPr>
    </w:lvl>
    <w:lvl w:ilvl="7">
      <w:numFmt w:val="bullet"/>
      <w:lvlText w:val="•"/>
      <w:lvlJc w:val="left"/>
      <w:pPr>
        <w:ind w:left="6959" w:hanging="358"/>
      </w:pPr>
    </w:lvl>
    <w:lvl w:ilvl="8">
      <w:numFmt w:val="bullet"/>
      <w:lvlText w:val="•"/>
      <w:lvlJc w:val="left"/>
      <w:pPr>
        <w:ind w:left="8028" w:hanging="358"/>
      </w:pPr>
    </w:lvl>
  </w:abstractNum>
  <w:abstractNum w:abstractNumId="125" w15:restartNumberingAfterBreak="0">
    <w:nsid w:val="00000480"/>
    <w:multiLevelType w:val="multilevel"/>
    <w:tmpl w:val="00000903"/>
    <w:lvl w:ilvl="0">
      <w:start w:val="1"/>
      <w:numFmt w:val="lowerLetter"/>
      <w:lvlText w:val="%1."/>
      <w:lvlJc w:val="left"/>
      <w:pPr>
        <w:ind w:left="421" w:hanging="360"/>
      </w:pPr>
      <w:rPr>
        <w:rFonts w:ascii="Times New Roman" w:hAnsi="Times New Roman" w:cs="Times New Roman"/>
        <w:b w:val="0"/>
        <w:bCs w:val="0"/>
        <w:sz w:val="22"/>
        <w:szCs w:val="22"/>
      </w:rPr>
    </w:lvl>
    <w:lvl w:ilvl="1">
      <w:numFmt w:val="bullet"/>
      <w:lvlText w:val="•"/>
      <w:lvlJc w:val="left"/>
      <w:pPr>
        <w:ind w:left="1122" w:hanging="360"/>
      </w:pPr>
    </w:lvl>
    <w:lvl w:ilvl="2">
      <w:numFmt w:val="bullet"/>
      <w:lvlText w:val="•"/>
      <w:lvlJc w:val="left"/>
      <w:pPr>
        <w:ind w:left="1823" w:hanging="360"/>
      </w:pPr>
    </w:lvl>
    <w:lvl w:ilvl="3">
      <w:numFmt w:val="bullet"/>
      <w:lvlText w:val="•"/>
      <w:lvlJc w:val="left"/>
      <w:pPr>
        <w:ind w:left="2523" w:hanging="360"/>
      </w:pPr>
    </w:lvl>
    <w:lvl w:ilvl="4">
      <w:numFmt w:val="bullet"/>
      <w:lvlText w:val="•"/>
      <w:lvlJc w:val="left"/>
      <w:pPr>
        <w:ind w:left="3224" w:hanging="360"/>
      </w:pPr>
    </w:lvl>
    <w:lvl w:ilvl="5">
      <w:numFmt w:val="bullet"/>
      <w:lvlText w:val="•"/>
      <w:lvlJc w:val="left"/>
      <w:pPr>
        <w:ind w:left="3925" w:hanging="360"/>
      </w:pPr>
    </w:lvl>
    <w:lvl w:ilvl="6">
      <w:numFmt w:val="bullet"/>
      <w:lvlText w:val="•"/>
      <w:lvlJc w:val="left"/>
      <w:pPr>
        <w:ind w:left="4626" w:hanging="360"/>
      </w:pPr>
    </w:lvl>
    <w:lvl w:ilvl="7">
      <w:numFmt w:val="bullet"/>
      <w:lvlText w:val="•"/>
      <w:lvlJc w:val="left"/>
      <w:pPr>
        <w:ind w:left="5326" w:hanging="360"/>
      </w:pPr>
    </w:lvl>
    <w:lvl w:ilvl="8">
      <w:numFmt w:val="bullet"/>
      <w:lvlText w:val="•"/>
      <w:lvlJc w:val="left"/>
      <w:pPr>
        <w:ind w:left="6027" w:hanging="360"/>
      </w:pPr>
    </w:lvl>
  </w:abstractNum>
  <w:abstractNum w:abstractNumId="126" w15:restartNumberingAfterBreak="0">
    <w:nsid w:val="00000481"/>
    <w:multiLevelType w:val="multilevel"/>
    <w:tmpl w:val="00000904"/>
    <w:lvl w:ilvl="0">
      <w:numFmt w:val="bullet"/>
      <w:lvlText w:val="–"/>
      <w:lvlJc w:val="left"/>
      <w:pPr>
        <w:ind w:left="423" w:hanging="360"/>
      </w:pPr>
      <w:rPr>
        <w:rFonts w:ascii="Times New Roman" w:hAnsi="Times New Roman"/>
        <w:b w:val="0"/>
        <w:sz w:val="22"/>
      </w:rPr>
    </w:lvl>
    <w:lvl w:ilvl="1">
      <w:numFmt w:val="bullet"/>
      <w:lvlText w:val="•"/>
      <w:lvlJc w:val="left"/>
      <w:pPr>
        <w:ind w:left="1124" w:hanging="360"/>
      </w:pPr>
    </w:lvl>
    <w:lvl w:ilvl="2">
      <w:numFmt w:val="bullet"/>
      <w:lvlText w:val="•"/>
      <w:lvlJc w:val="left"/>
      <w:pPr>
        <w:ind w:left="1824" w:hanging="360"/>
      </w:pPr>
    </w:lvl>
    <w:lvl w:ilvl="3">
      <w:numFmt w:val="bullet"/>
      <w:lvlText w:val="•"/>
      <w:lvlJc w:val="left"/>
      <w:pPr>
        <w:ind w:left="2525" w:hanging="360"/>
      </w:pPr>
    </w:lvl>
    <w:lvl w:ilvl="4">
      <w:numFmt w:val="bullet"/>
      <w:lvlText w:val="•"/>
      <w:lvlJc w:val="left"/>
      <w:pPr>
        <w:ind w:left="3226" w:hanging="360"/>
      </w:pPr>
    </w:lvl>
    <w:lvl w:ilvl="5">
      <w:numFmt w:val="bullet"/>
      <w:lvlText w:val="•"/>
      <w:lvlJc w:val="left"/>
      <w:pPr>
        <w:ind w:left="3926" w:hanging="360"/>
      </w:pPr>
    </w:lvl>
    <w:lvl w:ilvl="6">
      <w:numFmt w:val="bullet"/>
      <w:lvlText w:val="•"/>
      <w:lvlJc w:val="left"/>
      <w:pPr>
        <w:ind w:left="4627" w:hanging="360"/>
      </w:pPr>
    </w:lvl>
    <w:lvl w:ilvl="7">
      <w:numFmt w:val="bullet"/>
      <w:lvlText w:val="•"/>
      <w:lvlJc w:val="left"/>
      <w:pPr>
        <w:ind w:left="5327" w:hanging="360"/>
      </w:pPr>
    </w:lvl>
    <w:lvl w:ilvl="8">
      <w:numFmt w:val="bullet"/>
      <w:lvlText w:val="•"/>
      <w:lvlJc w:val="left"/>
      <w:pPr>
        <w:ind w:left="6028" w:hanging="360"/>
      </w:pPr>
    </w:lvl>
  </w:abstractNum>
  <w:abstractNum w:abstractNumId="127" w15:restartNumberingAfterBreak="0">
    <w:nsid w:val="00000482"/>
    <w:multiLevelType w:val="multilevel"/>
    <w:tmpl w:val="00000905"/>
    <w:lvl w:ilvl="0">
      <w:numFmt w:val="bullet"/>
      <w:lvlText w:val="–"/>
      <w:lvlJc w:val="left"/>
      <w:pPr>
        <w:ind w:left="347" w:hanging="284"/>
      </w:pPr>
      <w:rPr>
        <w:rFonts w:ascii="Times New Roman" w:hAnsi="Times New Roman"/>
        <w:b w:val="0"/>
        <w:w w:val="99"/>
        <w:sz w:val="20"/>
      </w:rPr>
    </w:lvl>
    <w:lvl w:ilvl="1">
      <w:numFmt w:val="bullet"/>
      <w:lvlText w:val="•"/>
      <w:lvlJc w:val="left"/>
      <w:pPr>
        <w:ind w:left="1055" w:hanging="284"/>
      </w:pPr>
    </w:lvl>
    <w:lvl w:ilvl="2">
      <w:numFmt w:val="bullet"/>
      <w:lvlText w:val="•"/>
      <w:lvlJc w:val="left"/>
      <w:pPr>
        <w:ind w:left="1763" w:hanging="284"/>
      </w:pPr>
    </w:lvl>
    <w:lvl w:ilvl="3">
      <w:numFmt w:val="bullet"/>
      <w:lvlText w:val="•"/>
      <w:lvlJc w:val="left"/>
      <w:pPr>
        <w:ind w:left="2471" w:hanging="284"/>
      </w:pPr>
    </w:lvl>
    <w:lvl w:ilvl="4">
      <w:numFmt w:val="bullet"/>
      <w:lvlText w:val="•"/>
      <w:lvlJc w:val="left"/>
      <w:pPr>
        <w:ind w:left="3179" w:hanging="284"/>
      </w:pPr>
    </w:lvl>
    <w:lvl w:ilvl="5">
      <w:numFmt w:val="bullet"/>
      <w:lvlText w:val="•"/>
      <w:lvlJc w:val="left"/>
      <w:pPr>
        <w:ind w:left="3888" w:hanging="284"/>
      </w:pPr>
    </w:lvl>
    <w:lvl w:ilvl="6">
      <w:numFmt w:val="bullet"/>
      <w:lvlText w:val="•"/>
      <w:lvlJc w:val="left"/>
      <w:pPr>
        <w:ind w:left="4596" w:hanging="284"/>
      </w:pPr>
    </w:lvl>
    <w:lvl w:ilvl="7">
      <w:numFmt w:val="bullet"/>
      <w:lvlText w:val="•"/>
      <w:lvlJc w:val="left"/>
      <w:pPr>
        <w:ind w:left="5304" w:hanging="284"/>
      </w:pPr>
    </w:lvl>
    <w:lvl w:ilvl="8">
      <w:numFmt w:val="bullet"/>
      <w:lvlText w:val="•"/>
      <w:lvlJc w:val="left"/>
      <w:pPr>
        <w:ind w:left="6012" w:hanging="284"/>
      </w:pPr>
    </w:lvl>
  </w:abstractNum>
  <w:abstractNum w:abstractNumId="128" w15:restartNumberingAfterBreak="0">
    <w:nsid w:val="00000483"/>
    <w:multiLevelType w:val="multilevel"/>
    <w:tmpl w:val="00000906"/>
    <w:lvl w:ilvl="0">
      <w:start w:val="5"/>
      <w:numFmt w:val="decimal"/>
      <w:lvlText w:val="%1"/>
      <w:lvlJc w:val="left"/>
      <w:pPr>
        <w:ind w:left="753" w:hanging="567"/>
      </w:pPr>
      <w:rPr>
        <w:rFonts w:cs="Times New Roman"/>
      </w:rPr>
    </w:lvl>
    <w:lvl w:ilvl="1">
      <w:start w:val="6"/>
      <w:numFmt w:val="decimal"/>
      <w:lvlText w:val="%1.%2."/>
      <w:lvlJc w:val="left"/>
      <w:pPr>
        <w:ind w:left="753" w:hanging="567"/>
      </w:pPr>
      <w:rPr>
        <w:rFonts w:ascii="Times New Roman" w:hAnsi="Times New Roman" w:cs="Times New Roman"/>
        <w:b/>
        <w:bCs/>
        <w:position w:val="2"/>
        <w:sz w:val="22"/>
        <w:szCs w:val="22"/>
      </w:rPr>
    </w:lvl>
    <w:lvl w:ilvl="2">
      <w:start w:val="1"/>
      <w:numFmt w:val="decimal"/>
      <w:lvlText w:val="%3."/>
      <w:lvlJc w:val="left"/>
      <w:pPr>
        <w:ind w:left="399" w:hanging="284"/>
      </w:pPr>
      <w:rPr>
        <w:rFonts w:ascii="Times New Roman" w:hAnsi="Times New Roman" w:cs="Times New Roman"/>
        <w:b/>
        <w:bCs/>
        <w:sz w:val="22"/>
        <w:szCs w:val="22"/>
      </w:rPr>
    </w:lvl>
    <w:lvl w:ilvl="3">
      <w:start w:val="1"/>
      <w:numFmt w:val="lowerLetter"/>
      <w:lvlText w:val="%4."/>
      <w:lvlJc w:val="left"/>
      <w:pPr>
        <w:ind w:left="1072" w:hanging="286"/>
      </w:pPr>
      <w:rPr>
        <w:rFonts w:ascii="Times New Roman" w:hAnsi="Times New Roman" w:cs="Times New Roman"/>
        <w:b/>
        <w:bCs/>
        <w:sz w:val="22"/>
        <w:szCs w:val="22"/>
      </w:rPr>
    </w:lvl>
    <w:lvl w:ilvl="4">
      <w:numFmt w:val="bullet"/>
      <w:lvlText w:val=""/>
      <w:lvlJc w:val="left"/>
      <w:pPr>
        <w:ind w:left="1353" w:hanging="281"/>
      </w:pPr>
      <w:rPr>
        <w:rFonts w:ascii="Symbol" w:hAnsi="Symbol"/>
        <w:b w:val="0"/>
        <w:sz w:val="16"/>
      </w:rPr>
    </w:lvl>
    <w:lvl w:ilvl="5">
      <w:numFmt w:val="bullet"/>
      <w:lvlText w:val="•"/>
      <w:lvlJc w:val="left"/>
      <w:pPr>
        <w:ind w:left="1072" w:hanging="281"/>
      </w:pPr>
    </w:lvl>
    <w:lvl w:ilvl="6">
      <w:numFmt w:val="bullet"/>
      <w:lvlText w:val="•"/>
      <w:lvlJc w:val="left"/>
      <w:pPr>
        <w:ind w:left="1353" w:hanging="281"/>
      </w:pPr>
    </w:lvl>
    <w:lvl w:ilvl="7">
      <w:numFmt w:val="bullet"/>
      <w:lvlText w:val="•"/>
      <w:lvlJc w:val="left"/>
      <w:pPr>
        <w:ind w:left="3401" w:hanging="281"/>
      </w:pPr>
    </w:lvl>
    <w:lvl w:ilvl="8">
      <w:numFmt w:val="bullet"/>
      <w:lvlText w:val="•"/>
      <w:lvlJc w:val="left"/>
      <w:pPr>
        <w:ind w:left="5449" w:hanging="281"/>
      </w:pPr>
    </w:lvl>
  </w:abstractNum>
  <w:abstractNum w:abstractNumId="129" w15:restartNumberingAfterBreak="0">
    <w:nsid w:val="00000484"/>
    <w:multiLevelType w:val="multilevel"/>
    <w:tmpl w:val="00000907"/>
    <w:lvl w:ilvl="0">
      <w:numFmt w:val="bullet"/>
      <w:lvlText w:val=""/>
      <w:lvlJc w:val="left"/>
      <w:pPr>
        <w:ind w:left="1013" w:hanging="281"/>
      </w:pPr>
      <w:rPr>
        <w:rFonts w:ascii="Symbol" w:hAnsi="Symbol"/>
        <w:b w:val="0"/>
        <w:sz w:val="16"/>
      </w:rPr>
    </w:lvl>
    <w:lvl w:ilvl="1">
      <w:numFmt w:val="bullet"/>
      <w:lvlText w:val=""/>
      <w:lvlJc w:val="left"/>
      <w:pPr>
        <w:ind w:left="1298" w:hanging="284"/>
      </w:pPr>
      <w:rPr>
        <w:rFonts w:ascii="Symbol" w:hAnsi="Symbol"/>
        <w:b w:val="0"/>
        <w:sz w:val="16"/>
      </w:rPr>
    </w:lvl>
    <w:lvl w:ilvl="2">
      <w:numFmt w:val="bullet"/>
      <w:lvlText w:val="•"/>
      <w:lvlJc w:val="left"/>
      <w:pPr>
        <w:ind w:left="2212" w:hanging="284"/>
      </w:pPr>
    </w:lvl>
    <w:lvl w:ilvl="3">
      <w:numFmt w:val="bullet"/>
      <w:lvlText w:val="•"/>
      <w:lvlJc w:val="left"/>
      <w:pPr>
        <w:ind w:left="3127" w:hanging="284"/>
      </w:pPr>
    </w:lvl>
    <w:lvl w:ilvl="4">
      <w:numFmt w:val="bullet"/>
      <w:lvlText w:val="•"/>
      <w:lvlJc w:val="left"/>
      <w:pPr>
        <w:ind w:left="4041" w:hanging="284"/>
      </w:pPr>
    </w:lvl>
    <w:lvl w:ilvl="5">
      <w:numFmt w:val="bullet"/>
      <w:lvlText w:val="•"/>
      <w:lvlJc w:val="left"/>
      <w:pPr>
        <w:ind w:left="4955" w:hanging="284"/>
      </w:pPr>
    </w:lvl>
    <w:lvl w:ilvl="6">
      <w:numFmt w:val="bullet"/>
      <w:lvlText w:val="•"/>
      <w:lvlJc w:val="left"/>
      <w:pPr>
        <w:ind w:left="5869" w:hanging="284"/>
      </w:pPr>
    </w:lvl>
    <w:lvl w:ilvl="7">
      <w:numFmt w:val="bullet"/>
      <w:lvlText w:val="•"/>
      <w:lvlJc w:val="left"/>
      <w:pPr>
        <w:ind w:left="6783" w:hanging="284"/>
      </w:pPr>
    </w:lvl>
    <w:lvl w:ilvl="8">
      <w:numFmt w:val="bullet"/>
      <w:lvlText w:val="•"/>
      <w:lvlJc w:val="left"/>
      <w:pPr>
        <w:ind w:left="7698" w:hanging="284"/>
      </w:pPr>
    </w:lvl>
  </w:abstractNum>
  <w:abstractNum w:abstractNumId="130" w15:restartNumberingAfterBreak="0">
    <w:nsid w:val="00000485"/>
    <w:multiLevelType w:val="multilevel"/>
    <w:tmpl w:val="00000908"/>
    <w:lvl w:ilvl="0">
      <w:start w:val="6"/>
      <w:numFmt w:val="decimal"/>
      <w:lvlText w:val="%1."/>
      <w:lvlJc w:val="left"/>
      <w:pPr>
        <w:ind w:left="568" w:hanging="452"/>
      </w:pPr>
      <w:rPr>
        <w:rFonts w:ascii="Times New Roman" w:hAnsi="Times New Roman" w:cs="Times New Roman"/>
        <w:b/>
        <w:bCs/>
        <w:spacing w:val="1"/>
        <w:sz w:val="28"/>
        <w:szCs w:val="28"/>
      </w:rPr>
    </w:lvl>
    <w:lvl w:ilvl="1">
      <w:start w:val="1"/>
      <w:numFmt w:val="decimal"/>
      <w:lvlText w:val="%1.%2."/>
      <w:lvlJc w:val="left"/>
      <w:pPr>
        <w:ind w:left="781" w:hanging="675"/>
      </w:pPr>
      <w:rPr>
        <w:rFonts w:ascii="Times New Roman" w:hAnsi="Times New Roman" w:cs="Times New Roman"/>
        <w:b/>
        <w:bCs/>
        <w:sz w:val="22"/>
        <w:szCs w:val="22"/>
      </w:rPr>
    </w:lvl>
    <w:lvl w:ilvl="2">
      <w:numFmt w:val="bullet"/>
      <w:lvlText w:val="•"/>
      <w:lvlJc w:val="left"/>
      <w:pPr>
        <w:ind w:left="1821" w:hanging="675"/>
      </w:pPr>
    </w:lvl>
    <w:lvl w:ilvl="3">
      <w:numFmt w:val="bullet"/>
      <w:lvlText w:val="•"/>
      <w:lvlJc w:val="left"/>
      <w:pPr>
        <w:ind w:left="2862" w:hanging="675"/>
      </w:pPr>
    </w:lvl>
    <w:lvl w:ilvl="4">
      <w:numFmt w:val="bullet"/>
      <w:lvlText w:val="•"/>
      <w:lvlJc w:val="left"/>
      <w:pPr>
        <w:ind w:left="3902" w:hanging="675"/>
      </w:pPr>
    </w:lvl>
    <w:lvl w:ilvl="5">
      <w:numFmt w:val="bullet"/>
      <w:lvlText w:val="•"/>
      <w:lvlJc w:val="left"/>
      <w:pPr>
        <w:ind w:left="4943" w:hanging="675"/>
      </w:pPr>
    </w:lvl>
    <w:lvl w:ilvl="6">
      <w:numFmt w:val="bullet"/>
      <w:lvlText w:val="•"/>
      <w:lvlJc w:val="left"/>
      <w:pPr>
        <w:ind w:left="5984" w:hanging="675"/>
      </w:pPr>
    </w:lvl>
    <w:lvl w:ilvl="7">
      <w:numFmt w:val="bullet"/>
      <w:lvlText w:val="•"/>
      <w:lvlJc w:val="left"/>
      <w:pPr>
        <w:ind w:left="7024" w:hanging="675"/>
      </w:pPr>
    </w:lvl>
    <w:lvl w:ilvl="8">
      <w:numFmt w:val="bullet"/>
      <w:lvlText w:val="•"/>
      <w:lvlJc w:val="left"/>
      <w:pPr>
        <w:ind w:left="8065" w:hanging="675"/>
      </w:pPr>
    </w:lvl>
  </w:abstractNum>
  <w:abstractNum w:abstractNumId="131" w15:restartNumberingAfterBreak="0">
    <w:nsid w:val="00000486"/>
    <w:multiLevelType w:val="multilevel"/>
    <w:tmpl w:val="00000909"/>
    <w:lvl w:ilvl="0">
      <w:start w:val="1"/>
      <w:numFmt w:val="decimal"/>
      <w:lvlText w:val="%1."/>
      <w:lvlJc w:val="left"/>
      <w:pPr>
        <w:ind w:left="966" w:hanging="284"/>
      </w:pPr>
      <w:rPr>
        <w:rFonts w:ascii="Times New Roman" w:hAnsi="Times New Roman" w:cs="Times New Roman"/>
        <w:b w:val="0"/>
        <w:bCs w:val="0"/>
        <w:sz w:val="22"/>
        <w:szCs w:val="22"/>
      </w:rPr>
    </w:lvl>
    <w:lvl w:ilvl="1">
      <w:numFmt w:val="bullet"/>
      <w:lvlText w:val="-"/>
      <w:lvlJc w:val="left"/>
      <w:pPr>
        <w:ind w:left="1252" w:hanging="286"/>
      </w:pPr>
      <w:rPr>
        <w:rFonts w:ascii="Courier New" w:hAnsi="Courier New"/>
        <w:b w:val="0"/>
        <w:sz w:val="22"/>
      </w:rPr>
    </w:lvl>
    <w:lvl w:ilvl="2">
      <w:numFmt w:val="bullet"/>
      <w:lvlText w:val="•"/>
      <w:lvlJc w:val="left"/>
      <w:pPr>
        <w:ind w:left="1391" w:hanging="286"/>
      </w:pPr>
    </w:lvl>
    <w:lvl w:ilvl="3">
      <w:numFmt w:val="bullet"/>
      <w:lvlText w:val="•"/>
      <w:lvlJc w:val="left"/>
      <w:pPr>
        <w:ind w:left="2485" w:hanging="286"/>
      </w:pPr>
    </w:lvl>
    <w:lvl w:ilvl="4">
      <w:numFmt w:val="bullet"/>
      <w:lvlText w:val="•"/>
      <w:lvlJc w:val="left"/>
      <w:pPr>
        <w:ind w:left="3580" w:hanging="286"/>
      </w:pPr>
    </w:lvl>
    <w:lvl w:ilvl="5">
      <w:numFmt w:val="bullet"/>
      <w:lvlText w:val="•"/>
      <w:lvlJc w:val="left"/>
      <w:pPr>
        <w:ind w:left="4674" w:hanging="286"/>
      </w:pPr>
    </w:lvl>
    <w:lvl w:ilvl="6">
      <w:numFmt w:val="bullet"/>
      <w:lvlText w:val="•"/>
      <w:lvlJc w:val="left"/>
      <w:pPr>
        <w:ind w:left="5769" w:hanging="286"/>
      </w:pPr>
    </w:lvl>
    <w:lvl w:ilvl="7">
      <w:numFmt w:val="bullet"/>
      <w:lvlText w:val="•"/>
      <w:lvlJc w:val="left"/>
      <w:pPr>
        <w:ind w:left="6863" w:hanging="286"/>
      </w:pPr>
    </w:lvl>
    <w:lvl w:ilvl="8">
      <w:numFmt w:val="bullet"/>
      <w:lvlText w:val="•"/>
      <w:lvlJc w:val="left"/>
      <w:pPr>
        <w:ind w:left="7957" w:hanging="286"/>
      </w:pPr>
    </w:lvl>
  </w:abstractNum>
  <w:abstractNum w:abstractNumId="132" w15:restartNumberingAfterBreak="0">
    <w:nsid w:val="00000487"/>
    <w:multiLevelType w:val="multilevel"/>
    <w:tmpl w:val="0000090A"/>
    <w:lvl w:ilvl="0">
      <w:start w:val="4"/>
      <w:numFmt w:val="lowerLetter"/>
      <w:lvlText w:val="%1."/>
      <w:lvlJc w:val="left"/>
      <w:pPr>
        <w:ind w:left="706" w:hanging="284"/>
      </w:pPr>
      <w:rPr>
        <w:rFonts w:ascii="Times New Roman" w:hAnsi="Times New Roman" w:cs="Times New Roman"/>
        <w:b w:val="0"/>
        <w:bCs w:val="0"/>
        <w:sz w:val="22"/>
        <w:szCs w:val="22"/>
      </w:rPr>
    </w:lvl>
    <w:lvl w:ilvl="1">
      <w:numFmt w:val="bullet"/>
      <w:lvlText w:val="-"/>
      <w:lvlJc w:val="left"/>
      <w:pPr>
        <w:ind w:left="1131" w:hanging="284"/>
      </w:pPr>
      <w:rPr>
        <w:rFonts w:ascii="Courier New" w:hAnsi="Courier New"/>
        <w:b w:val="0"/>
        <w:sz w:val="22"/>
      </w:rPr>
    </w:lvl>
    <w:lvl w:ilvl="2">
      <w:numFmt w:val="bullet"/>
      <w:lvlText w:val="•"/>
      <w:lvlJc w:val="left"/>
      <w:pPr>
        <w:ind w:left="2093" w:hanging="284"/>
      </w:pPr>
    </w:lvl>
    <w:lvl w:ilvl="3">
      <w:numFmt w:val="bullet"/>
      <w:lvlText w:val="•"/>
      <w:lvlJc w:val="left"/>
      <w:pPr>
        <w:ind w:left="3054" w:hanging="284"/>
      </w:pPr>
    </w:lvl>
    <w:lvl w:ilvl="4">
      <w:numFmt w:val="bullet"/>
      <w:lvlText w:val="•"/>
      <w:lvlJc w:val="left"/>
      <w:pPr>
        <w:ind w:left="4016" w:hanging="284"/>
      </w:pPr>
    </w:lvl>
    <w:lvl w:ilvl="5">
      <w:numFmt w:val="bullet"/>
      <w:lvlText w:val="•"/>
      <w:lvlJc w:val="left"/>
      <w:pPr>
        <w:ind w:left="4978" w:hanging="284"/>
      </w:pPr>
    </w:lvl>
    <w:lvl w:ilvl="6">
      <w:numFmt w:val="bullet"/>
      <w:lvlText w:val="•"/>
      <w:lvlJc w:val="left"/>
      <w:pPr>
        <w:ind w:left="5939" w:hanging="284"/>
      </w:pPr>
    </w:lvl>
    <w:lvl w:ilvl="7">
      <w:numFmt w:val="bullet"/>
      <w:lvlText w:val="•"/>
      <w:lvlJc w:val="left"/>
      <w:pPr>
        <w:ind w:left="6901" w:hanging="284"/>
      </w:pPr>
    </w:lvl>
    <w:lvl w:ilvl="8">
      <w:numFmt w:val="bullet"/>
      <w:lvlText w:val="•"/>
      <w:lvlJc w:val="left"/>
      <w:pPr>
        <w:ind w:left="7863" w:hanging="284"/>
      </w:pPr>
    </w:lvl>
  </w:abstractNum>
  <w:abstractNum w:abstractNumId="133" w15:restartNumberingAfterBreak="0">
    <w:nsid w:val="00000488"/>
    <w:multiLevelType w:val="multilevel"/>
    <w:tmpl w:val="0000090B"/>
    <w:lvl w:ilvl="0">
      <w:start w:val="1"/>
      <w:numFmt w:val="decimal"/>
      <w:lvlText w:val="%1."/>
      <w:lvlJc w:val="left"/>
      <w:pPr>
        <w:ind w:left="716" w:hanging="360"/>
      </w:pPr>
      <w:rPr>
        <w:rFonts w:ascii="Times New Roman" w:hAnsi="Times New Roman" w:cs="Times New Roman"/>
        <w:b w:val="0"/>
        <w:bCs w:val="0"/>
        <w:sz w:val="22"/>
        <w:szCs w:val="22"/>
      </w:rPr>
    </w:lvl>
    <w:lvl w:ilvl="1">
      <w:numFmt w:val="bullet"/>
      <w:lvlText w:val="-"/>
      <w:lvlJc w:val="left"/>
      <w:pPr>
        <w:ind w:left="992" w:hanging="286"/>
      </w:pPr>
      <w:rPr>
        <w:rFonts w:ascii="Courier New" w:hAnsi="Courier New"/>
        <w:b w:val="0"/>
        <w:sz w:val="22"/>
      </w:rPr>
    </w:lvl>
    <w:lvl w:ilvl="2">
      <w:numFmt w:val="bullet"/>
      <w:lvlText w:val="•"/>
      <w:lvlJc w:val="left"/>
      <w:pPr>
        <w:ind w:left="1969" w:hanging="286"/>
      </w:pPr>
    </w:lvl>
    <w:lvl w:ilvl="3">
      <w:numFmt w:val="bullet"/>
      <w:lvlText w:val="•"/>
      <w:lvlJc w:val="left"/>
      <w:pPr>
        <w:ind w:left="2946" w:hanging="286"/>
      </w:pPr>
    </w:lvl>
    <w:lvl w:ilvl="4">
      <w:numFmt w:val="bullet"/>
      <w:lvlText w:val="•"/>
      <w:lvlJc w:val="left"/>
      <w:pPr>
        <w:ind w:left="3923" w:hanging="286"/>
      </w:pPr>
    </w:lvl>
    <w:lvl w:ilvl="5">
      <w:numFmt w:val="bullet"/>
      <w:lvlText w:val="•"/>
      <w:lvlJc w:val="left"/>
      <w:pPr>
        <w:ind w:left="4900" w:hanging="286"/>
      </w:pPr>
    </w:lvl>
    <w:lvl w:ilvl="6">
      <w:numFmt w:val="bullet"/>
      <w:lvlText w:val="•"/>
      <w:lvlJc w:val="left"/>
      <w:pPr>
        <w:ind w:left="5877" w:hanging="286"/>
      </w:pPr>
    </w:lvl>
    <w:lvl w:ilvl="7">
      <w:numFmt w:val="bullet"/>
      <w:lvlText w:val="•"/>
      <w:lvlJc w:val="left"/>
      <w:pPr>
        <w:ind w:left="6855" w:hanging="286"/>
      </w:pPr>
    </w:lvl>
    <w:lvl w:ilvl="8">
      <w:numFmt w:val="bullet"/>
      <w:lvlText w:val="•"/>
      <w:lvlJc w:val="left"/>
      <w:pPr>
        <w:ind w:left="7832" w:hanging="286"/>
      </w:pPr>
    </w:lvl>
  </w:abstractNum>
  <w:abstractNum w:abstractNumId="134" w15:restartNumberingAfterBreak="0">
    <w:nsid w:val="00000489"/>
    <w:multiLevelType w:val="multilevel"/>
    <w:tmpl w:val="0000090C"/>
    <w:lvl w:ilvl="0">
      <w:start w:val="7"/>
      <w:numFmt w:val="decimal"/>
      <w:lvlText w:val="%1"/>
      <w:lvlJc w:val="left"/>
      <w:pPr>
        <w:ind w:left="781" w:hanging="675"/>
      </w:pPr>
      <w:rPr>
        <w:rFonts w:cs="Times New Roman"/>
      </w:rPr>
    </w:lvl>
    <w:lvl w:ilvl="1">
      <w:start w:val="1"/>
      <w:numFmt w:val="decimal"/>
      <w:lvlText w:val="%1.%2."/>
      <w:lvlJc w:val="left"/>
      <w:pPr>
        <w:ind w:left="781" w:hanging="675"/>
      </w:pPr>
      <w:rPr>
        <w:rFonts w:ascii="Times New Roman" w:hAnsi="Times New Roman" w:cs="Times New Roman"/>
        <w:b/>
        <w:bCs/>
        <w:sz w:val="21"/>
        <w:szCs w:val="21"/>
      </w:rPr>
    </w:lvl>
    <w:lvl w:ilvl="2">
      <w:start w:val="1"/>
      <w:numFmt w:val="lowerLetter"/>
      <w:lvlText w:val="%3."/>
      <w:lvlJc w:val="left"/>
      <w:pPr>
        <w:ind w:left="992" w:hanging="286"/>
      </w:pPr>
      <w:rPr>
        <w:rFonts w:ascii="Times New Roman" w:hAnsi="Times New Roman" w:cs="Times New Roman"/>
        <w:b w:val="0"/>
        <w:bCs w:val="0"/>
        <w:sz w:val="22"/>
        <w:szCs w:val="22"/>
      </w:rPr>
    </w:lvl>
    <w:lvl w:ilvl="3">
      <w:numFmt w:val="bullet"/>
      <w:lvlText w:val="•"/>
      <w:lvlJc w:val="left"/>
      <w:pPr>
        <w:ind w:left="2946" w:hanging="286"/>
      </w:pPr>
    </w:lvl>
    <w:lvl w:ilvl="4">
      <w:numFmt w:val="bullet"/>
      <w:lvlText w:val="•"/>
      <w:lvlJc w:val="left"/>
      <w:pPr>
        <w:ind w:left="3923" w:hanging="286"/>
      </w:pPr>
    </w:lvl>
    <w:lvl w:ilvl="5">
      <w:numFmt w:val="bullet"/>
      <w:lvlText w:val="•"/>
      <w:lvlJc w:val="left"/>
      <w:pPr>
        <w:ind w:left="4900" w:hanging="286"/>
      </w:pPr>
    </w:lvl>
    <w:lvl w:ilvl="6">
      <w:numFmt w:val="bullet"/>
      <w:lvlText w:val="•"/>
      <w:lvlJc w:val="left"/>
      <w:pPr>
        <w:ind w:left="5877" w:hanging="286"/>
      </w:pPr>
    </w:lvl>
    <w:lvl w:ilvl="7">
      <w:numFmt w:val="bullet"/>
      <w:lvlText w:val="•"/>
      <w:lvlJc w:val="left"/>
      <w:pPr>
        <w:ind w:left="6855" w:hanging="286"/>
      </w:pPr>
    </w:lvl>
    <w:lvl w:ilvl="8">
      <w:numFmt w:val="bullet"/>
      <w:lvlText w:val="•"/>
      <w:lvlJc w:val="left"/>
      <w:pPr>
        <w:ind w:left="7832" w:hanging="286"/>
      </w:pPr>
    </w:lvl>
  </w:abstractNum>
  <w:abstractNum w:abstractNumId="135" w15:restartNumberingAfterBreak="0">
    <w:nsid w:val="0000048A"/>
    <w:multiLevelType w:val="multilevel"/>
    <w:tmpl w:val="0000090D"/>
    <w:lvl w:ilvl="0">
      <w:start w:val="1"/>
      <w:numFmt w:val="decimal"/>
      <w:lvlText w:val="%1."/>
      <w:lvlJc w:val="left"/>
      <w:pPr>
        <w:ind w:left="783" w:hanging="428"/>
      </w:pPr>
      <w:rPr>
        <w:rFonts w:ascii="Times New Roman" w:hAnsi="Times New Roman" w:cs="Times New Roman"/>
        <w:b w:val="0"/>
        <w:bCs w:val="0"/>
        <w:sz w:val="22"/>
        <w:szCs w:val="22"/>
      </w:rPr>
    </w:lvl>
    <w:lvl w:ilvl="1">
      <w:numFmt w:val="bullet"/>
      <w:lvlText w:val="-"/>
      <w:lvlJc w:val="left"/>
      <w:pPr>
        <w:ind w:left="1131" w:hanging="360"/>
      </w:pPr>
      <w:rPr>
        <w:rFonts w:ascii="Courier New" w:hAnsi="Courier New"/>
        <w:b w:val="0"/>
        <w:sz w:val="22"/>
      </w:rPr>
    </w:lvl>
    <w:lvl w:ilvl="2">
      <w:numFmt w:val="bullet"/>
      <w:lvlText w:val="•"/>
      <w:lvlJc w:val="left"/>
      <w:pPr>
        <w:ind w:left="1131" w:hanging="360"/>
      </w:pPr>
    </w:lvl>
    <w:lvl w:ilvl="3">
      <w:numFmt w:val="bullet"/>
      <w:lvlText w:val="•"/>
      <w:lvlJc w:val="left"/>
      <w:pPr>
        <w:ind w:left="2213" w:hanging="360"/>
      </w:pPr>
    </w:lvl>
    <w:lvl w:ilvl="4">
      <w:numFmt w:val="bullet"/>
      <w:lvlText w:val="•"/>
      <w:lvlJc w:val="left"/>
      <w:pPr>
        <w:ind w:left="3295" w:hanging="360"/>
      </w:pPr>
    </w:lvl>
    <w:lvl w:ilvl="5">
      <w:numFmt w:val="bullet"/>
      <w:lvlText w:val="•"/>
      <w:lvlJc w:val="left"/>
      <w:pPr>
        <w:ind w:left="4377" w:hanging="360"/>
      </w:pPr>
    </w:lvl>
    <w:lvl w:ilvl="6">
      <w:numFmt w:val="bullet"/>
      <w:lvlText w:val="•"/>
      <w:lvlJc w:val="left"/>
      <w:pPr>
        <w:ind w:left="5459" w:hanging="360"/>
      </w:pPr>
    </w:lvl>
    <w:lvl w:ilvl="7">
      <w:numFmt w:val="bullet"/>
      <w:lvlText w:val="•"/>
      <w:lvlJc w:val="left"/>
      <w:pPr>
        <w:ind w:left="6540" w:hanging="360"/>
      </w:pPr>
    </w:lvl>
    <w:lvl w:ilvl="8">
      <w:numFmt w:val="bullet"/>
      <w:lvlText w:val="•"/>
      <w:lvlJc w:val="left"/>
      <w:pPr>
        <w:ind w:left="7622" w:hanging="360"/>
      </w:pPr>
    </w:lvl>
  </w:abstractNum>
  <w:abstractNum w:abstractNumId="136" w15:restartNumberingAfterBreak="0">
    <w:nsid w:val="0000048B"/>
    <w:multiLevelType w:val="multilevel"/>
    <w:tmpl w:val="0000090E"/>
    <w:lvl w:ilvl="0">
      <w:start w:val="8"/>
      <w:numFmt w:val="decimal"/>
      <w:lvlText w:val="%1"/>
      <w:lvlJc w:val="left"/>
      <w:pPr>
        <w:ind w:left="781" w:hanging="675"/>
      </w:pPr>
      <w:rPr>
        <w:rFonts w:cs="Times New Roman"/>
      </w:rPr>
    </w:lvl>
    <w:lvl w:ilvl="1">
      <w:start w:val="1"/>
      <w:numFmt w:val="decimal"/>
      <w:lvlText w:val="%1.%2."/>
      <w:lvlJc w:val="left"/>
      <w:pPr>
        <w:ind w:left="781" w:hanging="675"/>
      </w:pPr>
      <w:rPr>
        <w:rFonts w:ascii="Times New Roman" w:hAnsi="Times New Roman" w:cs="Times New Roman"/>
        <w:b/>
        <w:bCs/>
        <w:sz w:val="22"/>
        <w:szCs w:val="22"/>
      </w:rPr>
    </w:lvl>
    <w:lvl w:ilvl="2">
      <w:start w:val="1"/>
      <w:numFmt w:val="decimal"/>
      <w:lvlText w:val="%3."/>
      <w:lvlJc w:val="left"/>
      <w:pPr>
        <w:ind w:left="716" w:hanging="360"/>
      </w:pPr>
      <w:rPr>
        <w:rFonts w:ascii="Times New Roman" w:hAnsi="Times New Roman" w:cs="Times New Roman"/>
        <w:b w:val="0"/>
        <w:bCs w:val="0"/>
        <w:sz w:val="22"/>
        <w:szCs w:val="22"/>
      </w:rPr>
    </w:lvl>
    <w:lvl w:ilvl="3">
      <w:numFmt w:val="bullet"/>
      <w:lvlText w:val="•"/>
      <w:lvlJc w:val="left"/>
      <w:pPr>
        <w:ind w:left="1906" w:hanging="360"/>
      </w:pPr>
    </w:lvl>
    <w:lvl w:ilvl="4">
      <w:numFmt w:val="bullet"/>
      <w:lvlText w:val="•"/>
      <w:lvlJc w:val="left"/>
      <w:pPr>
        <w:ind w:left="3032" w:hanging="360"/>
      </w:pPr>
    </w:lvl>
    <w:lvl w:ilvl="5">
      <w:numFmt w:val="bullet"/>
      <w:lvlText w:val="•"/>
      <w:lvlJc w:val="left"/>
      <w:pPr>
        <w:ind w:left="4158" w:hanging="360"/>
      </w:pPr>
    </w:lvl>
    <w:lvl w:ilvl="6">
      <w:numFmt w:val="bullet"/>
      <w:lvlText w:val="•"/>
      <w:lvlJc w:val="left"/>
      <w:pPr>
        <w:ind w:left="5283" w:hanging="360"/>
      </w:pPr>
    </w:lvl>
    <w:lvl w:ilvl="7">
      <w:numFmt w:val="bullet"/>
      <w:lvlText w:val="•"/>
      <w:lvlJc w:val="left"/>
      <w:pPr>
        <w:ind w:left="6409" w:hanging="360"/>
      </w:pPr>
    </w:lvl>
    <w:lvl w:ilvl="8">
      <w:numFmt w:val="bullet"/>
      <w:lvlText w:val="•"/>
      <w:lvlJc w:val="left"/>
      <w:pPr>
        <w:ind w:left="7535" w:hanging="360"/>
      </w:pPr>
    </w:lvl>
  </w:abstractNum>
  <w:abstractNum w:abstractNumId="137" w15:restartNumberingAfterBreak="0">
    <w:nsid w:val="0000048C"/>
    <w:multiLevelType w:val="multilevel"/>
    <w:tmpl w:val="0000090F"/>
    <w:lvl w:ilvl="0">
      <w:start w:val="9"/>
      <w:numFmt w:val="decimal"/>
      <w:lvlText w:val="%1."/>
      <w:lvlJc w:val="left"/>
      <w:pPr>
        <w:ind w:left="402" w:hanging="264"/>
      </w:pPr>
      <w:rPr>
        <w:rFonts w:ascii="Times New Roman" w:hAnsi="Times New Roman" w:cs="Times New Roman"/>
        <w:b/>
        <w:bCs/>
        <w:spacing w:val="1"/>
        <w:sz w:val="28"/>
        <w:szCs w:val="28"/>
      </w:rPr>
    </w:lvl>
    <w:lvl w:ilvl="1">
      <w:start w:val="1"/>
      <w:numFmt w:val="decimal"/>
      <w:lvlText w:val="%1.%2."/>
      <w:lvlJc w:val="left"/>
      <w:pPr>
        <w:ind w:left="901" w:hanging="675"/>
      </w:pPr>
      <w:rPr>
        <w:rFonts w:ascii="Times New Roman" w:hAnsi="Times New Roman" w:cs="Times New Roman"/>
        <w:b/>
        <w:bCs/>
        <w:sz w:val="22"/>
        <w:szCs w:val="22"/>
      </w:rPr>
    </w:lvl>
    <w:lvl w:ilvl="2">
      <w:numFmt w:val="bullet"/>
      <w:lvlText w:val="•"/>
      <w:lvlJc w:val="left"/>
      <w:pPr>
        <w:ind w:left="1901" w:hanging="675"/>
      </w:pPr>
    </w:lvl>
    <w:lvl w:ilvl="3">
      <w:numFmt w:val="bullet"/>
      <w:lvlText w:val="•"/>
      <w:lvlJc w:val="left"/>
      <w:pPr>
        <w:ind w:left="2902" w:hanging="675"/>
      </w:pPr>
    </w:lvl>
    <w:lvl w:ilvl="4">
      <w:numFmt w:val="bullet"/>
      <w:lvlText w:val="•"/>
      <w:lvlJc w:val="left"/>
      <w:pPr>
        <w:ind w:left="3902" w:hanging="675"/>
      </w:pPr>
    </w:lvl>
    <w:lvl w:ilvl="5">
      <w:numFmt w:val="bullet"/>
      <w:lvlText w:val="•"/>
      <w:lvlJc w:val="left"/>
      <w:pPr>
        <w:ind w:left="4903" w:hanging="675"/>
      </w:pPr>
    </w:lvl>
    <w:lvl w:ilvl="6">
      <w:numFmt w:val="bullet"/>
      <w:lvlText w:val="•"/>
      <w:lvlJc w:val="left"/>
      <w:pPr>
        <w:ind w:left="5904" w:hanging="675"/>
      </w:pPr>
    </w:lvl>
    <w:lvl w:ilvl="7">
      <w:numFmt w:val="bullet"/>
      <w:lvlText w:val="•"/>
      <w:lvlJc w:val="left"/>
      <w:pPr>
        <w:ind w:left="6904" w:hanging="675"/>
      </w:pPr>
    </w:lvl>
    <w:lvl w:ilvl="8">
      <w:numFmt w:val="bullet"/>
      <w:lvlText w:val="•"/>
      <w:lvlJc w:val="left"/>
      <w:pPr>
        <w:ind w:left="7905" w:hanging="675"/>
      </w:pPr>
    </w:lvl>
  </w:abstractNum>
  <w:abstractNum w:abstractNumId="138" w15:restartNumberingAfterBreak="0">
    <w:nsid w:val="0000048D"/>
    <w:multiLevelType w:val="multilevel"/>
    <w:tmpl w:val="00000910"/>
    <w:lvl w:ilvl="0">
      <w:start w:val="1"/>
      <w:numFmt w:val="decimal"/>
      <w:lvlText w:val="%1."/>
      <w:lvlJc w:val="left"/>
      <w:pPr>
        <w:ind w:left="836" w:hanging="360"/>
      </w:pPr>
      <w:rPr>
        <w:rFonts w:ascii="Times New Roman" w:hAnsi="Times New Roman" w:cs="Times New Roman"/>
        <w:b w:val="0"/>
        <w:bCs w:val="0"/>
        <w:sz w:val="22"/>
        <w:szCs w:val="22"/>
      </w:rPr>
    </w:lvl>
    <w:lvl w:ilvl="1">
      <w:start w:val="1"/>
      <w:numFmt w:val="lowerLetter"/>
      <w:lvlText w:val="%2."/>
      <w:lvlJc w:val="left"/>
      <w:pPr>
        <w:ind w:left="1251" w:hanging="425"/>
      </w:pPr>
      <w:rPr>
        <w:rFonts w:ascii="Times New Roman" w:hAnsi="Times New Roman" w:cs="Times New Roman"/>
        <w:b w:val="0"/>
        <w:bCs w:val="0"/>
        <w:sz w:val="22"/>
        <w:szCs w:val="22"/>
      </w:rPr>
    </w:lvl>
    <w:lvl w:ilvl="2">
      <w:numFmt w:val="bullet"/>
      <w:lvlText w:val="•"/>
      <w:lvlJc w:val="left"/>
      <w:pPr>
        <w:ind w:left="2213" w:hanging="425"/>
      </w:pPr>
    </w:lvl>
    <w:lvl w:ilvl="3">
      <w:numFmt w:val="bullet"/>
      <w:lvlText w:val="•"/>
      <w:lvlJc w:val="left"/>
      <w:pPr>
        <w:ind w:left="3174" w:hanging="425"/>
      </w:pPr>
    </w:lvl>
    <w:lvl w:ilvl="4">
      <w:numFmt w:val="bullet"/>
      <w:lvlText w:val="•"/>
      <w:lvlJc w:val="left"/>
      <w:pPr>
        <w:ind w:left="4136" w:hanging="425"/>
      </w:pPr>
    </w:lvl>
    <w:lvl w:ilvl="5">
      <w:numFmt w:val="bullet"/>
      <w:lvlText w:val="•"/>
      <w:lvlJc w:val="left"/>
      <w:pPr>
        <w:ind w:left="5098" w:hanging="425"/>
      </w:pPr>
    </w:lvl>
    <w:lvl w:ilvl="6">
      <w:numFmt w:val="bullet"/>
      <w:lvlText w:val="•"/>
      <w:lvlJc w:val="left"/>
      <w:pPr>
        <w:ind w:left="6059" w:hanging="425"/>
      </w:pPr>
    </w:lvl>
    <w:lvl w:ilvl="7">
      <w:numFmt w:val="bullet"/>
      <w:lvlText w:val="•"/>
      <w:lvlJc w:val="left"/>
      <w:pPr>
        <w:ind w:left="7021" w:hanging="425"/>
      </w:pPr>
    </w:lvl>
    <w:lvl w:ilvl="8">
      <w:numFmt w:val="bullet"/>
      <w:lvlText w:val="•"/>
      <w:lvlJc w:val="left"/>
      <w:pPr>
        <w:ind w:left="7983" w:hanging="425"/>
      </w:pPr>
    </w:lvl>
  </w:abstractNum>
  <w:abstractNum w:abstractNumId="139" w15:restartNumberingAfterBreak="0">
    <w:nsid w:val="0000048E"/>
    <w:multiLevelType w:val="multilevel"/>
    <w:tmpl w:val="00000911"/>
    <w:lvl w:ilvl="0">
      <w:numFmt w:val="bullet"/>
      <w:lvlText w:val="-"/>
      <w:lvlJc w:val="left"/>
      <w:pPr>
        <w:ind w:left="1251" w:hanging="284"/>
      </w:pPr>
      <w:rPr>
        <w:rFonts w:ascii="Courier New" w:hAnsi="Courier New"/>
        <w:b w:val="0"/>
        <w:sz w:val="22"/>
      </w:rPr>
    </w:lvl>
    <w:lvl w:ilvl="1">
      <w:numFmt w:val="bullet"/>
      <w:lvlText w:val="•"/>
      <w:lvlJc w:val="left"/>
      <w:pPr>
        <w:ind w:left="2117" w:hanging="284"/>
      </w:pPr>
    </w:lvl>
    <w:lvl w:ilvl="2">
      <w:numFmt w:val="bullet"/>
      <w:lvlText w:val="•"/>
      <w:lvlJc w:val="left"/>
      <w:pPr>
        <w:ind w:left="2982" w:hanging="284"/>
      </w:pPr>
    </w:lvl>
    <w:lvl w:ilvl="3">
      <w:numFmt w:val="bullet"/>
      <w:lvlText w:val="•"/>
      <w:lvlJc w:val="left"/>
      <w:pPr>
        <w:ind w:left="3848" w:hanging="284"/>
      </w:pPr>
    </w:lvl>
    <w:lvl w:ilvl="4">
      <w:numFmt w:val="bullet"/>
      <w:lvlText w:val="•"/>
      <w:lvlJc w:val="left"/>
      <w:pPr>
        <w:ind w:left="4713" w:hanging="284"/>
      </w:pPr>
    </w:lvl>
    <w:lvl w:ilvl="5">
      <w:numFmt w:val="bullet"/>
      <w:lvlText w:val="•"/>
      <w:lvlJc w:val="left"/>
      <w:pPr>
        <w:ind w:left="5579" w:hanging="284"/>
      </w:pPr>
    </w:lvl>
    <w:lvl w:ilvl="6">
      <w:numFmt w:val="bullet"/>
      <w:lvlText w:val="•"/>
      <w:lvlJc w:val="left"/>
      <w:pPr>
        <w:ind w:left="6444" w:hanging="284"/>
      </w:pPr>
    </w:lvl>
    <w:lvl w:ilvl="7">
      <w:numFmt w:val="bullet"/>
      <w:lvlText w:val="•"/>
      <w:lvlJc w:val="left"/>
      <w:pPr>
        <w:ind w:left="7309" w:hanging="284"/>
      </w:pPr>
    </w:lvl>
    <w:lvl w:ilvl="8">
      <w:numFmt w:val="bullet"/>
      <w:lvlText w:val="•"/>
      <w:lvlJc w:val="left"/>
      <w:pPr>
        <w:ind w:left="8175" w:hanging="284"/>
      </w:pPr>
    </w:lvl>
  </w:abstractNum>
  <w:abstractNum w:abstractNumId="140" w15:restartNumberingAfterBreak="0">
    <w:nsid w:val="0000048F"/>
    <w:multiLevelType w:val="multilevel"/>
    <w:tmpl w:val="00000912"/>
    <w:lvl w:ilvl="0">
      <w:numFmt w:val="bullet"/>
      <w:lvlText w:val="-"/>
      <w:lvlJc w:val="left"/>
      <w:pPr>
        <w:ind w:left="1251" w:hanging="284"/>
      </w:pPr>
      <w:rPr>
        <w:rFonts w:ascii="Courier New" w:hAnsi="Courier New"/>
        <w:b w:val="0"/>
        <w:sz w:val="22"/>
      </w:rPr>
    </w:lvl>
    <w:lvl w:ilvl="1">
      <w:numFmt w:val="bullet"/>
      <w:lvlText w:val="•"/>
      <w:lvlJc w:val="left"/>
      <w:pPr>
        <w:ind w:left="2117" w:hanging="284"/>
      </w:pPr>
    </w:lvl>
    <w:lvl w:ilvl="2">
      <w:numFmt w:val="bullet"/>
      <w:lvlText w:val="•"/>
      <w:lvlJc w:val="left"/>
      <w:pPr>
        <w:ind w:left="2982" w:hanging="284"/>
      </w:pPr>
    </w:lvl>
    <w:lvl w:ilvl="3">
      <w:numFmt w:val="bullet"/>
      <w:lvlText w:val="•"/>
      <w:lvlJc w:val="left"/>
      <w:pPr>
        <w:ind w:left="3848" w:hanging="284"/>
      </w:pPr>
    </w:lvl>
    <w:lvl w:ilvl="4">
      <w:numFmt w:val="bullet"/>
      <w:lvlText w:val="•"/>
      <w:lvlJc w:val="left"/>
      <w:pPr>
        <w:ind w:left="4713" w:hanging="284"/>
      </w:pPr>
    </w:lvl>
    <w:lvl w:ilvl="5">
      <w:numFmt w:val="bullet"/>
      <w:lvlText w:val="•"/>
      <w:lvlJc w:val="left"/>
      <w:pPr>
        <w:ind w:left="5579" w:hanging="284"/>
      </w:pPr>
    </w:lvl>
    <w:lvl w:ilvl="6">
      <w:numFmt w:val="bullet"/>
      <w:lvlText w:val="•"/>
      <w:lvlJc w:val="left"/>
      <w:pPr>
        <w:ind w:left="6444" w:hanging="284"/>
      </w:pPr>
    </w:lvl>
    <w:lvl w:ilvl="7">
      <w:numFmt w:val="bullet"/>
      <w:lvlText w:val="•"/>
      <w:lvlJc w:val="left"/>
      <w:pPr>
        <w:ind w:left="7309" w:hanging="284"/>
      </w:pPr>
    </w:lvl>
    <w:lvl w:ilvl="8">
      <w:numFmt w:val="bullet"/>
      <w:lvlText w:val="•"/>
      <w:lvlJc w:val="left"/>
      <w:pPr>
        <w:ind w:left="8175" w:hanging="284"/>
      </w:pPr>
    </w:lvl>
  </w:abstractNum>
  <w:abstractNum w:abstractNumId="141" w15:restartNumberingAfterBreak="0">
    <w:nsid w:val="00000490"/>
    <w:multiLevelType w:val="multilevel"/>
    <w:tmpl w:val="00000913"/>
    <w:lvl w:ilvl="0">
      <w:start w:val="1"/>
      <w:numFmt w:val="decimal"/>
      <w:lvlText w:val="%1."/>
      <w:lvlJc w:val="left"/>
      <w:pPr>
        <w:ind w:left="836" w:hanging="360"/>
      </w:pPr>
      <w:rPr>
        <w:rFonts w:ascii="Times New Roman" w:hAnsi="Times New Roman" w:cs="Times New Roman"/>
        <w:b w:val="0"/>
        <w:bCs w:val="0"/>
        <w:sz w:val="22"/>
        <w:szCs w:val="22"/>
      </w:rPr>
    </w:lvl>
    <w:lvl w:ilvl="1">
      <w:numFmt w:val="bullet"/>
      <w:lvlText w:val="-"/>
      <w:lvlJc w:val="left"/>
      <w:pPr>
        <w:ind w:left="1112" w:hanging="286"/>
      </w:pPr>
      <w:rPr>
        <w:rFonts w:ascii="Courier New" w:hAnsi="Courier New"/>
        <w:b w:val="0"/>
        <w:sz w:val="22"/>
      </w:rPr>
    </w:lvl>
    <w:lvl w:ilvl="2">
      <w:numFmt w:val="bullet"/>
      <w:lvlText w:val="•"/>
      <w:lvlJc w:val="left"/>
      <w:pPr>
        <w:ind w:left="2089" w:hanging="286"/>
      </w:pPr>
    </w:lvl>
    <w:lvl w:ilvl="3">
      <w:numFmt w:val="bullet"/>
      <w:lvlText w:val="•"/>
      <w:lvlJc w:val="left"/>
      <w:pPr>
        <w:ind w:left="3066" w:hanging="286"/>
      </w:pPr>
    </w:lvl>
    <w:lvl w:ilvl="4">
      <w:numFmt w:val="bullet"/>
      <w:lvlText w:val="•"/>
      <w:lvlJc w:val="left"/>
      <w:pPr>
        <w:ind w:left="4043" w:hanging="286"/>
      </w:pPr>
    </w:lvl>
    <w:lvl w:ilvl="5">
      <w:numFmt w:val="bullet"/>
      <w:lvlText w:val="•"/>
      <w:lvlJc w:val="left"/>
      <w:pPr>
        <w:ind w:left="5020" w:hanging="286"/>
      </w:pPr>
    </w:lvl>
    <w:lvl w:ilvl="6">
      <w:numFmt w:val="bullet"/>
      <w:lvlText w:val="•"/>
      <w:lvlJc w:val="left"/>
      <w:pPr>
        <w:ind w:left="5997" w:hanging="286"/>
      </w:pPr>
    </w:lvl>
    <w:lvl w:ilvl="7">
      <w:numFmt w:val="bullet"/>
      <w:lvlText w:val="•"/>
      <w:lvlJc w:val="left"/>
      <w:pPr>
        <w:ind w:left="6975" w:hanging="286"/>
      </w:pPr>
    </w:lvl>
    <w:lvl w:ilvl="8">
      <w:numFmt w:val="bullet"/>
      <w:lvlText w:val="•"/>
      <w:lvlJc w:val="left"/>
      <w:pPr>
        <w:ind w:left="7952" w:hanging="286"/>
      </w:pPr>
    </w:lvl>
  </w:abstractNum>
  <w:abstractNum w:abstractNumId="142" w15:restartNumberingAfterBreak="0">
    <w:nsid w:val="00000491"/>
    <w:multiLevelType w:val="multilevel"/>
    <w:tmpl w:val="00000914"/>
    <w:lvl w:ilvl="0">
      <w:numFmt w:val="bullet"/>
      <w:lvlText w:val=""/>
      <w:lvlJc w:val="left"/>
      <w:pPr>
        <w:ind w:left="1230" w:hanging="360"/>
      </w:pPr>
      <w:rPr>
        <w:rFonts w:ascii="Symbol" w:hAnsi="Symbol"/>
        <w:b w:val="0"/>
        <w:sz w:val="22"/>
      </w:rPr>
    </w:lvl>
    <w:lvl w:ilvl="1">
      <w:numFmt w:val="bullet"/>
      <w:lvlText w:val="•"/>
      <w:lvlJc w:val="left"/>
      <w:pPr>
        <w:ind w:left="2103" w:hanging="360"/>
      </w:pPr>
    </w:lvl>
    <w:lvl w:ilvl="2">
      <w:numFmt w:val="bullet"/>
      <w:lvlText w:val="•"/>
      <w:lvlJc w:val="left"/>
      <w:pPr>
        <w:ind w:left="2977" w:hanging="360"/>
      </w:pPr>
    </w:lvl>
    <w:lvl w:ilvl="3">
      <w:numFmt w:val="bullet"/>
      <w:lvlText w:val="•"/>
      <w:lvlJc w:val="left"/>
      <w:pPr>
        <w:ind w:left="3850" w:hanging="360"/>
      </w:pPr>
    </w:lvl>
    <w:lvl w:ilvl="4">
      <w:numFmt w:val="bullet"/>
      <w:lvlText w:val="•"/>
      <w:lvlJc w:val="left"/>
      <w:pPr>
        <w:ind w:left="4724" w:hanging="360"/>
      </w:pPr>
    </w:lvl>
    <w:lvl w:ilvl="5">
      <w:numFmt w:val="bullet"/>
      <w:lvlText w:val="•"/>
      <w:lvlJc w:val="left"/>
      <w:pPr>
        <w:ind w:left="5598" w:hanging="360"/>
      </w:pPr>
    </w:lvl>
    <w:lvl w:ilvl="6">
      <w:numFmt w:val="bullet"/>
      <w:lvlText w:val="•"/>
      <w:lvlJc w:val="left"/>
      <w:pPr>
        <w:ind w:left="6471" w:hanging="360"/>
      </w:pPr>
    </w:lvl>
    <w:lvl w:ilvl="7">
      <w:numFmt w:val="bullet"/>
      <w:lvlText w:val="•"/>
      <w:lvlJc w:val="left"/>
      <w:pPr>
        <w:ind w:left="7345" w:hanging="360"/>
      </w:pPr>
    </w:lvl>
    <w:lvl w:ilvl="8">
      <w:numFmt w:val="bullet"/>
      <w:lvlText w:val="•"/>
      <w:lvlJc w:val="left"/>
      <w:pPr>
        <w:ind w:left="8219" w:hanging="360"/>
      </w:pPr>
    </w:lvl>
  </w:abstractNum>
  <w:abstractNum w:abstractNumId="143" w15:restartNumberingAfterBreak="0">
    <w:nsid w:val="00000492"/>
    <w:multiLevelType w:val="multilevel"/>
    <w:tmpl w:val="00000915"/>
    <w:lvl w:ilvl="0">
      <w:numFmt w:val="bullet"/>
      <w:lvlText w:val=""/>
      <w:lvlJc w:val="left"/>
      <w:pPr>
        <w:ind w:left="1218" w:hanging="425"/>
      </w:pPr>
      <w:rPr>
        <w:rFonts w:ascii="Symbol" w:hAnsi="Symbol"/>
        <w:b w:val="0"/>
        <w:sz w:val="22"/>
      </w:rPr>
    </w:lvl>
    <w:lvl w:ilvl="1">
      <w:numFmt w:val="bullet"/>
      <w:lvlText w:val="•"/>
      <w:lvlJc w:val="left"/>
      <w:pPr>
        <w:ind w:left="2092" w:hanging="425"/>
      </w:pPr>
    </w:lvl>
    <w:lvl w:ilvl="2">
      <w:numFmt w:val="bullet"/>
      <w:lvlText w:val="•"/>
      <w:lvlJc w:val="left"/>
      <w:pPr>
        <w:ind w:left="2967" w:hanging="425"/>
      </w:pPr>
    </w:lvl>
    <w:lvl w:ilvl="3">
      <w:numFmt w:val="bullet"/>
      <w:lvlText w:val="•"/>
      <w:lvlJc w:val="left"/>
      <w:pPr>
        <w:ind w:left="3842" w:hanging="425"/>
      </w:pPr>
    </w:lvl>
    <w:lvl w:ilvl="4">
      <w:numFmt w:val="bullet"/>
      <w:lvlText w:val="•"/>
      <w:lvlJc w:val="left"/>
      <w:pPr>
        <w:ind w:left="4717" w:hanging="425"/>
      </w:pPr>
    </w:lvl>
    <w:lvl w:ilvl="5">
      <w:numFmt w:val="bullet"/>
      <w:lvlText w:val="•"/>
      <w:lvlJc w:val="left"/>
      <w:pPr>
        <w:ind w:left="5592" w:hanging="425"/>
      </w:pPr>
    </w:lvl>
    <w:lvl w:ilvl="6">
      <w:numFmt w:val="bullet"/>
      <w:lvlText w:val="•"/>
      <w:lvlJc w:val="left"/>
      <w:pPr>
        <w:ind w:left="6467" w:hanging="425"/>
      </w:pPr>
    </w:lvl>
    <w:lvl w:ilvl="7">
      <w:numFmt w:val="bullet"/>
      <w:lvlText w:val="•"/>
      <w:lvlJc w:val="left"/>
      <w:pPr>
        <w:ind w:left="7341" w:hanging="425"/>
      </w:pPr>
    </w:lvl>
    <w:lvl w:ilvl="8">
      <w:numFmt w:val="bullet"/>
      <w:lvlText w:val="•"/>
      <w:lvlJc w:val="left"/>
      <w:pPr>
        <w:ind w:left="8216" w:hanging="425"/>
      </w:pPr>
    </w:lvl>
  </w:abstractNum>
  <w:abstractNum w:abstractNumId="144" w15:restartNumberingAfterBreak="0">
    <w:nsid w:val="00000493"/>
    <w:multiLevelType w:val="multilevel"/>
    <w:tmpl w:val="00000916"/>
    <w:lvl w:ilvl="0">
      <w:start w:val="1"/>
      <w:numFmt w:val="lowerLetter"/>
      <w:lvlText w:val="%1."/>
      <w:lvlJc w:val="left"/>
      <w:pPr>
        <w:ind w:left="1251" w:hanging="284"/>
      </w:pPr>
      <w:rPr>
        <w:rFonts w:ascii="Times New Roman" w:hAnsi="Times New Roman" w:cs="Times New Roman"/>
        <w:b w:val="0"/>
        <w:bCs w:val="0"/>
        <w:sz w:val="22"/>
        <w:szCs w:val="22"/>
      </w:rPr>
    </w:lvl>
    <w:lvl w:ilvl="1">
      <w:numFmt w:val="bullet"/>
      <w:lvlText w:val="•"/>
      <w:lvlJc w:val="left"/>
      <w:pPr>
        <w:ind w:left="2117" w:hanging="284"/>
      </w:pPr>
    </w:lvl>
    <w:lvl w:ilvl="2">
      <w:numFmt w:val="bullet"/>
      <w:lvlText w:val="•"/>
      <w:lvlJc w:val="left"/>
      <w:pPr>
        <w:ind w:left="2982" w:hanging="284"/>
      </w:pPr>
    </w:lvl>
    <w:lvl w:ilvl="3">
      <w:numFmt w:val="bullet"/>
      <w:lvlText w:val="•"/>
      <w:lvlJc w:val="left"/>
      <w:pPr>
        <w:ind w:left="3848" w:hanging="284"/>
      </w:pPr>
    </w:lvl>
    <w:lvl w:ilvl="4">
      <w:numFmt w:val="bullet"/>
      <w:lvlText w:val="•"/>
      <w:lvlJc w:val="left"/>
      <w:pPr>
        <w:ind w:left="4713" w:hanging="284"/>
      </w:pPr>
    </w:lvl>
    <w:lvl w:ilvl="5">
      <w:numFmt w:val="bullet"/>
      <w:lvlText w:val="•"/>
      <w:lvlJc w:val="left"/>
      <w:pPr>
        <w:ind w:left="5579" w:hanging="284"/>
      </w:pPr>
    </w:lvl>
    <w:lvl w:ilvl="6">
      <w:numFmt w:val="bullet"/>
      <w:lvlText w:val="•"/>
      <w:lvlJc w:val="left"/>
      <w:pPr>
        <w:ind w:left="6444" w:hanging="284"/>
      </w:pPr>
    </w:lvl>
    <w:lvl w:ilvl="7">
      <w:numFmt w:val="bullet"/>
      <w:lvlText w:val="•"/>
      <w:lvlJc w:val="left"/>
      <w:pPr>
        <w:ind w:left="7309" w:hanging="284"/>
      </w:pPr>
    </w:lvl>
    <w:lvl w:ilvl="8">
      <w:numFmt w:val="bullet"/>
      <w:lvlText w:val="•"/>
      <w:lvlJc w:val="left"/>
      <w:pPr>
        <w:ind w:left="8175" w:hanging="284"/>
      </w:pPr>
    </w:lvl>
  </w:abstractNum>
  <w:abstractNum w:abstractNumId="145" w15:restartNumberingAfterBreak="0">
    <w:nsid w:val="00000494"/>
    <w:multiLevelType w:val="multilevel"/>
    <w:tmpl w:val="00000917"/>
    <w:lvl w:ilvl="0">
      <w:start w:val="1"/>
      <w:numFmt w:val="decimal"/>
      <w:lvlText w:val="%1."/>
      <w:lvlJc w:val="left"/>
      <w:pPr>
        <w:ind w:left="697" w:hanging="221"/>
      </w:pPr>
      <w:rPr>
        <w:rFonts w:ascii="Times New Roman" w:hAnsi="Times New Roman" w:cs="Times New Roman"/>
        <w:b w:val="0"/>
        <w:bCs w:val="0"/>
        <w:sz w:val="22"/>
        <w:szCs w:val="22"/>
      </w:rPr>
    </w:lvl>
    <w:lvl w:ilvl="1">
      <w:start w:val="1"/>
      <w:numFmt w:val="decimal"/>
      <w:lvlText w:val="%2)"/>
      <w:lvlJc w:val="left"/>
      <w:pPr>
        <w:ind w:left="1112" w:hanging="286"/>
      </w:pPr>
      <w:rPr>
        <w:rFonts w:ascii="Times New Roman" w:hAnsi="Times New Roman" w:cs="Times New Roman"/>
        <w:b w:val="0"/>
        <w:bCs w:val="0"/>
        <w:sz w:val="22"/>
        <w:szCs w:val="22"/>
      </w:rPr>
    </w:lvl>
    <w:lvl w:ilvl="2">
      <w:numFmt w:val="bullet"/>
      <w:lvlText w:val="•"/>
      <w:lvlJc w:val="left"/>
      <w:pPr>
        <w:ind w:left="2089" w:hanging="286"/>
      </w:pPr>
    </w:lvl>
    <w:lvl w:ilvl="3">
      <w:numFmt w:val="bullet"/>
      <w:lvlText w:val="•"/>
      <w:lvlJc w:val="left"/>
      <w:pPr>
        <w:ind w:left="3066" w:hanging="286"/>
      </w:pPr>
    </w:lvl>
    <w:lvl w:ilvl="4">
      <w:numFmt w:val="bullet"/>
      <w:lvlText w:val="•"/>
      <w:lvlJc w:val="left"/>
      <w:pPr>
        <w:ind w:left="4043" w:hanging="286"/>
      </w:pPr>
    </w:lvl>
    <w:lvl w:ilvl="5">
      <w:numFmt w:val="bullet"/>
      <w:lvlText w:val="•"/>
      <w:lvlJc w:val="left"/>
      <w:pPr>
        <w:ind w:left="5020" w:hanging="286"/>
      </w:pPr>
    </w:lvl>
    <w:lvl w:ilvl="6">
      <w:numFmt w:val="bullet"/>
      <w:lvlText w:val="•"/>
      <w:lvlJc w:val="left"/>
      <w:pPr>
        <w:ind w:left="5997" w:hanging="286"/>
      </w:pPr>
    </w:lvl>
    <w:lvl w:ilvl="7">
      <w:numFmt w:val="bullet"/>
      <w:lvlText w:val="•"/>
      <w:lvlJc w:val="left"/>
      <w:pPr>
        <w:ind w:left="6975" w:hanging="286"/>
      </w:pPr>
    </w:lvl>
    <w:lvl w:ilvl="8">
      <w:numFmt w:val="bullet"/>
      <w:lvlText w:val="•"/>
      <w:lvlJc w:val="left"/>
      <w:pPr>
        <w:ind w:left="7952" w:hanging="286"/>
      </w:pPr>
    </w:lvl>
  </w:abstractNum>
  <w:abstractNum w:abstractNumId="146" w15:restartNumberingAfterBreak="0">
    <w:nsid w:val="00000495"/>
    <w:multiLevelType w:val="multilevel"/>
    <w:tmpl w:val="00000918"/>
    <w:lvl w:ilvl="0">
      <w:start w:val="1"/>
      <w:numFmt w:val="decimal"/>
      <w:lvlText w:val="%1."/>
      <w:lvlJc w:val="left"/>
      <w:pPr>
        <w:ind w:left="1251" w:hanging="425"/>
      </w:pPr>
      <w:rPr>
        <w:rFonts w:ascii="Times New Roman" w:hAnsi="Times New Roman" w:cs="Times New Roman"/>
        <w:b w:val="0"/>
        <w:bCs w:val="0"/>
        <w:sz w:val="22"/>
        <w:szCs w:val="22"/>
      </w:rPr>
    </w:lvl>
    <w:lvl w:ilvl="1">
      <w:start w:val="1"/>
      <w:numFmt w:val="lowerLetter"/>
      <w:lvlText w:val="%2."/>
      <w:lvlJc w:val="left"/>
      <w:pPr>
        <w:ind w:left="1470" w:hanging="274"/>
      </w:pPr>
      <w:rPr>
        <w:rFonts w:ascii="Times New Roman" w:hAnsi="Times New Roman" w:cs="Times New Roman"/>
        <w:b w:val="0"/>
        <w:bCs w:val="0"/>
        <w:sz w:val="22"/>
        <w:szCs w:val="22"/>
      </w:rPr>
    </w:lvl>
    <w:lvl w:ilvl="2">
      <w:numFmt w:val="bullet"/>
      <w:lvlText w:val="•"/>
      <w:lvlJc w:val="left"/>
      <w:pPr>
        <w:ind w:left="2407" w:hanging="274"/>
      </w:pPr>
    </w:lvl>
    <w:lvl w:ilvl="3">
      <w:numFmt w:val="bullet"/>
      <w:lvlText w:val="•"/>
      <w:lvlJc w:val="left"/>
      <w:pPr>
        <w:ind w:left="3344" w:hanging="274"/>
      </w:pPr>
    </w:lvl>
    <w:lvl w:ilvl="4">
      <w:numFmt w:val="bullet"/>
      <w:lvlText w:val="•"/>
      <w:lvlJc w:val="left"/>
      <w:pPr>
        <w:ind w:left="4282" w:hanging="274"/>
      </w:pPr>
    </w:lvl>
    <w:lvl w:ilvl="5">
      <w:numFmt w:val="bullet"/>
      <w:lvlText w:val="•"/>
      <w:lvlJc w:val="left"/>
      <w:pPr>
        <w:ind w:left="5219" w:hanging="274"/>
      </w:pPr>
    </w:lvl>
    <w:lvl w:ilvl="6">
      <w:numFmt w:val="bullet"/>
      <w:lvlText w:val="•"/>
      <w:lvlJc w:val="left"/>
      <w:pPr>
        <w:ind w:left="6156" w:hanging="274"/>
      </w:pPr>
    </w:lvl>
    <w:lvl w:ilvl="7">
      <w:numFmt w:val="bullet"/>
      <w:lvlText w:val="•"/>
      <w:lvlJc w:val="left"/>
      <w:pPr>
        <w:ind w:left="7094" w:hanging="274"/>
      </w:pPr>
    </w:lvl>
    <w:lvl w:ilvl="8">
      <w:numFmt w:val="bullet"/>
      <w:lvlText w:val="•"/>
      <w:lvlJc w:val="left"/>
      <w:pPr>
        <w:ind w:left="8031" w:hanging="274"/>
      </w:pPr>
    </w:lvl>
  </w:abstractNum>
  <w:abstractNum w:abstractNumId="147" w15:restartNumberingAfterBreak="0">
    <w:nsid w:val="00000496"/>
    <w:multiLevelType w:val="multilevel"/>
    <w:tmpl w:val="00000919"/>
    <w:lvl w:ilvl="0">
      <w:start w:val="1"/>
      <w:numFmt w:val="decimal"/>
      <w:lvlText w:val="%1)"/>
      <w:lvlJc w:val="left"/>
      <w:pPr>
        <w:ind w:left="948" w:hanging="286"/>
      </w:pPr>
      <w:rPr>
        <w:rFonts w:ascii="Times New Roman" w:hAnsi="Times New Roman" w:cs="Times New Roman"/>
        <w:b w:val="0"/>
        <w:bCs w:val="0"/>
        <w:sz w:val="22"/>
        <w:szCs w:val="22"/>
      </w:rPr>
    </w:lvl>
    <w:lvl w:ilvl="1">
      <w:numFmt w:val="bullet"/>
      <w:lvlText w:val="•"/>
      <w:lvlJc w:val="left"/>
      <w:pPr>
        <w:ind w:left="1806" w:hanging="286"/>
      </w:pPr>
    </w:lvl>
    <w:lvl w:ilvl="2">
      <w:numFmt w:val="bullet"/>
      <w:lvlText w:val="•"/>
      <w:lvlJc w:val="left"/>
      <w:pPr>
        <w:ind w:left="2664" w:hanging="286"/>
      </w:pPr>
    </w:lvl>
    <w:lvl w:ilvl="3">
      <w:numFmt w:val="bullet"/>
      <w:lvlText w:val="•"/>
      <w:lvlJc w:val="left"/>
      <w:pPr>
        <w:ind w:left="3521" w:hanging="286"/>
      </w:pPr>
    </w:lvl>
    <w:lvl w:ilvl="4">
      <w:numFmt w:val="bullet"/>
      <w:lvlText w:val="•"/>
      <w:lvlJc w:val="left"/>
      <w:pPr>
        <w:ind w:left="4379" w:hanging="286"/>
      </w:pPr>
    </w:lvl>
    <w:lvl w:ilvl="5">
      <w:numFmt w:val="bullet"/>
      <w:lvlText w:val="•"/>
      <w:lvlJc w:val="left"/>
      <w:pPr>
        <w:ind w:left="5237" w:hanging="286"/>
      </w:pPr>
    </w:lvl>
    <w:lvl w:ilvl="6">
      <w:numFmt w:val="bullet"/>
      <w:lvlText w:val="•"/>
      <w:lvlJc w:val="left"/>
      <w:pPr>
        <w:ind w:left="6095" w:hanging="286"/>
      </w:pPr>
    </w:lvl>
    <w:lvl w:ilvl="7">
      <w:numFmt w:val="bullet"/>
      <w:lvlText w:val="•"/>
      <w:lvlJc w:val="left"/>
      <w:pPr>
        <w:ind w:left="6953" w:hanging="286"/>
      </w:pPr>
    </w:lvl>
    <w:lvl w:ilvl="8">
      <w:numFmt w:val="bullet"/>
      <w:lvlText w:val="•"/>
      <w:lvlJc w:val="left"/>
      <w:pPr>
        <w:ind w:left="7810" w:hanging="286"/>
      </w:pPr>
    </w:lvl>
  </w:abstractNum>
  <w:abstractNum w:abstractNumId="148" w15:restartNumberingAfterBreak="0">
    <w:nsid w:val="00000497"/>
    <w:multiLevelType w:val="multilevel"/>
    <w:tmpl w:val="0000091A"/>
    <w:lvl w:ilvl="0">
      <w:start w:val="13"/>
      <w:numFmt w:val="decimal"/>
      <w:lvlText w:val="%1."/>
      <w:lvlJc w:val="left"/>
      <w:pPr>
        <w:ind w:left="706" w:hanging="284"/>
      </w:pPr>
      <w:rPr>
        <w:rFonts w:ascii="Times New Roman" w:hAnsi="Times New Roman" w:cs="Times New Roman"/>
        <w:b w:val="0"/>
        <w:bCs w:val="0"/>
        <w:sz w:val="22"/>
        <w:szCs w:val="22"/>
      </w:rPr>
    </w:lvl>
    <w:lvl w:ilvl="1">
      <w:start w:val="1"/>
      <w:numFmt w:val="decimal"/>
      <w:lvlText w:val="%2)"/>
      <w:lvlJc w:val="left"/>
      <w:pPr>
        <w:ind w:left="992" w:hanging="295"/>
      </w:pPr>
      <w:rPr>
        <w:rFonts w:ascii="Times New Roman" w:hAnsi="Times New Roman" w:cs="Times New Roman"/>
        <w:b w:val="0"/>
        <w:bCs w:val="0"/>
        <w:sz w:val="22"/>
        <w:szCs w:val="22"/>
      </w:rPr>
    </w:lvl>
    <w:lvl w:ilvl="2">
      <w:numFmt w:val="bullet"/>
      <w:lvlText w:val="•"/>
      <w:lvlJc w:val="left"/>
      <w:pPr>
        <w:ind w:left="1969" w:hanging="295"/>
      </w:pPr>
    </w:lvl>
    <w:lvl w:ilvl="3">
      <w:numFmt w:val="bullet"/>
      <w:lvlText w:val="•"/>
      <w:lvlJc w:val="left"/>
      <w:pPr>
        <w:ind w:left="2946" w:hanging="295"/>
      </w:pPr>
    </w:lvl>
    <w:lvl w:ilvl="4">
      <w:numFmt w:val="bullet"/>
      <w:lvlText w:val="•"/>
      <w:lvlJc w:val="left"/>
      <w:pPr>
        <w:ind w:left="3923" w:hanging="295"/>
      </w:pPr>
    </w:lvl>
    <w:lvl w:ilvl="5">
      <w:numFmt w:val="bullet"/>
      <w:lvlText w:val="•"/>
      <w:lvlJc w:val="left"/>
      <w:pPr>
        <w:ind w:left="4900" w:hanging="295"/>
      </w:pPr>
    </w:lvl>
    <w:lvl w:ilvl="6">
      <w:numFmt w:val="bullet"/>
      <w:lvlText w:val="•"/>
      <w:lvlJc w:val="left"/>
      <w:pPr>
        <w:ind w:left="5877" w:hanging="295"/>
      </w:pPr>
    </w:lvl>
    <w:lvl w:ilvl="7">
      <w:numFmt w:val="bullet"/>
      <w:lvlText w:val="•"/>
      <w:lvlJc w:val="left"/>
      <w:pPr>
        <w:ind w:left="6855" w:hanging="295"/>
      </w:pPr>
    </w:lvl>
    <w:lvl w:ilvl="8">
      <w:numFmt w:val="bullet"/>
      <w:lvlText w:val="•"/>
      <w:lvlJc w:val="left"/>
      <w:pPr>
        <w:ind w:left="7832" w:hanging="295"/>
      </w:pPr>
    </w:lvl>
  </w:abstractNum>
  <w:abstractNum w:abstractNumId="149" w15:restartNumberingAfterBreak="0">
    <w:nsid w:val="00000498"/>
    <w:multiLevelType w:val="multilevel"/>
    <w:tmpl w:val="0000091B"/>
    <w:lvl w:ilvl="0">
      <w:start w:val="15"/>
      <w:numFmt w:val="decimal"/>
      <w:lvlText w:val="%1."/>
      <w:lvlJc w:val="left"/>
      <w:pPr>
        <w:ind w:left="706" w:hanging="284"/>
      </w:pPr>
      <w:rPr>
        <w:rFonts w:ascii="Times New Roman" w:hAnsi="Times New Roman" w:cs="Times New Roman"/>
        <w:b w:val="0"/>
        <w:bCs w:val="0"/>
        <w:sz w:val="22"/>
        <w:szCs w:val="22"/>
      </w:rPr>
    </w:lvl>
    <w:lvl w:ilvl="1">
      <w:start w:val="1"/>
      <w:numFmt w:val="decimal"/>
      <w:lvlText w:val="%2)"/>
      <w:lvlJc w:val="left"/>
      <w:pPr>
        <w:ind w:left="946" w:hanging="240"/>
      </w:pPr>
      <w:rPr>
        <w:rFonts w:ascii="Times New Roman" w:hAnsi="Times New Roman" w:cs="Times New Roman"/>
        <w:b w:val="0"/>
        <w:bCs w:val="0"/>
        <w:sz w:val="22"/>
        <w:szCs w:val="22"/>
      </w:rPr>
    </w:lvl>
    <w:lvl w:ilvl="2">
      <w:numFmt w:val="bullet"/>
      <w:lvlText w:val="•"/>
      <w:lvlJc w:val="left"/>
      <w:pPr>
        <w:ind w:left="1928" w:hanging="240"/>
      </w:pPr>
    </w:lvl>
    <w:lvl w:ilvl="3">
      <w:numFmt w:val="bullet"/>
      <w:lvlText w:val="•"/>
      <w:lvlJc w:val="left"/>
      <w:pPr>
        <w:ind w:left="2911" w:hanging="240"/>
      </w:pPr>
    </w:lvl>
    <w:lvl w:ilvl="4">
      <w:numFmt w:val="bullet"/>
      <w:lvlText w:val="•"/>
      <w:lvlJc w:val="left"/>
      <w:pPr>
        <w:ind w:left="3893" w:hanging="240"/>
      </w:pPr>
    </w:lvl>
    <w:lvl w:ilvl="5">
      <w:numFmt w:val="bullet"/>
      <w:lvlText w:val="•"/>
      <w:lvlJc w:val="left"/>
      <w:pPr>
        <w:ind w:left="4875" w:hanging="240"/>
      </w:pPr>
    </w:lvl>
    <w:lvl w:ilvl="6">
      <w:numFmt w:val="bullet"/>
      <w:lvlText w:val="•"/>
      <w:lvlJc w:val="left"/>
      <w:pPr>
        <w:ind w:left="5857" w:hanging="240"/>
      </w:pPr>
    </w:lvl>
    <w:lvl w:ilvl="7">
      <w:numFmt w:val="bullet"/>
      <w:lvlText w:val="•"/>
      <w:lvlJc w:val="left"/>
      <w:pPr>
        <w:ind w:left="6839" w:hanging="240"/>
      </w:pPr>
    </w:lvl>
    <w:lvl w:ilvl="8">
      <w:numFmt w:val="bullet"/>
      <w:lvlText w:val="•"/>
      <w:lvlJc w:val="left"/>
      <w:pPr>
        <w:ind w:left="7822" w:hanging="240"/>
      </w:pPr>
    </w:lvl>
  </w:abstractNum>
  <w:abstractNum w:abstractNumId="150" w15:restartNumberingAfterBreak="0">
    <w:nsid w:val="00000499"/>
    <w:multiLevelType w:val="multilevel"/>
    <w:tmpl w:val="0000091C"/>
    <w:lvl w:ilvl="0">
      <w:start w:val="17"/>
      <w:numFmt w:val="decimal"/>
      <w:lvlText w:val="%1."/>
      <w:lvlJc w:val="left"/>
      <w:pPr>
        <w:ind w:left="706" w:hanging="284"/>
      </w:pPr>
      <w:rPr>
        <w:rFonts w:ascii="Times New Roman" w:hAnsi="Times New Roman" w:cs="Times New Roman"/>
        <w:b w:val="0"/>
        <w:bCs w:val="0"/>
        <w:sz w:val="22"/>
        <w:szCs w:val="22"/>
      </w:rPr>
    </w:lvl>
    <w:lvl w:ilvl="1">
      <w:numFmt w:val="bullet"/>
      <w:lvlText w:val="•"/>
      <w:lvlJc w:val="left"/>
      <w:pPr>
        <w:ind w:left="1614" w:hanging="284"/>
      </w:pPr>
    </w:lvl>
    <w:lvl w:ilvl="2">
      <w:numFmt w:val="bullet"/>
      <w:lvlText w:val="•"/>
      <w:lvlJc w:val="left"/>
      <w:pPr>
        <w:ind w:left="2522" w:hanging="284"/>
      </w:pPr>
    </w:lvl>
    <w:lvl w:ilvl="3">
      <w:numFmt w:val="bullet"/>
      <w:lvlText w:val="•"/>
      <w:lvlJc w:val="left"/>
      <w:pPr>
        <w:ind w:left="3430" w:hanging="284"/>
      </w:pPr>
    </w:lvl>
    <w:lvl w:ilvl="4">
      <w:numFmt w:val="bullet"/>
      <w:lvlText w:val="•"/>
      <w:lvlJc w:val="left"/>
      <w:pPr>
        <w:ind w:left="4338" w:hanging="284"/>
      </w:pPr>
    </w:lvl>
    <w:lvl w:ilvl="5">
      <w:numFmt w:val="bullet"/>
      <w:lvlText w:val="•"/>
      <w:lvlJc w:val="left"/>
      <w:pPr>
        <w:ind w:left="5246" w:hanging="284"/>
      </w:pPr>
    </w:lvl>
    <w:lvl w:ilvl="6">
      <w:numFmt w:val="bullet"/>
      <w:lvlText w:val="•"/>
      <w:lvlJc w:val="left"/>
      <w:pPr>
        <w:ind w:left="6154" w:hanging="284"/>
      </w:pPr>
    </w:lvl>
    <w:lvl w:ilvl="7">
      <w:numFmt w:val="bullet"/>
      <w:lvlText w:val="•"/>
      <w:lvlJc w:val="left"/>
      <w:pPr>
        <w:ind w:left="7062" w:hanging="284"/>
      </w:pPr>
    </w:lvl>
    <w:lvl w:ilvl="8">
      <w:numFmt w:val="bullet"/>
      <w:lvlText w:val="•"/>
      <w:lvlJc w:val="left"/>
      <w:pPr>
        <w:ind w:left="7970" w:hanging="284"/>
      </w:pPr>
    </w:lvl>
  </w:abstractNum>
  <w:abstractNum w:abstractNumId="151" w15:restartNumberingAfterBreak="0">
    <w:nsid w:val="0000049A"/>
    <w:multiLevelType w:val="multilevel"/>
    <w:tmpl w:val="0000091D"/>
    <w:lvl w:ilvl="0">
      <w:start w:val="1"/>
      <w:numFmt w:val="decimal"/>
      <w:lvlText w:val="%1."/>
      <w:lvlJc w:val="left"/>
      <w:pPr>
        <w:ind w:left="706" w:hanging="284"/>
      </w:pPr>
      <w:rPr>
        <w:rFonts w:ascii="Times New Roman" w:hAnsi="Times New Roman" w:cs="Times New Roman"/>
        <w:b w:val="0"/>
        <w:bCs w:val="0"/>
        <w:sz w:val="22"/>
        <w:szCs w:val="22"/>
      </w:rPr>
    </w:lvl>
    <w:lvl w:ilvl="1">
      <w:numFmt w:val="bullet"/>
      <w:lvlText w:val="•"/>
      <w:lvlJc w:val="left"/>
      <w:pPr>
        <w:ind w:left="1614" w:hanging="284"/>
      </w:pPr>
    </w:lvl>
    <w:lvl w:ilvl="2">
      <w:numFmt w:val="bullet"/>
      <w:lvlText w:val="•"/>
      <w:lvlJc w:val="left"/>
      <w:pPr>
        <w:ind w:left="2522" w:hanging="284"/>
      </w:pPr>
    </w:lvl>
    <w:lvl w:ilvl="3">
      <w:numFmt w:val="bullet"/>
      <w:lvlText w:val="•"/>
      <w:lvlJc w:val="left"/>
      <w:pPr>
        <w:ind w:left="3430" w:hanging="284"/>
      </w:pPr>
    </w:lvl>
    <w:lvl w:ilvl="4">
      <w:numFmt w:val="bullet"/>
      <w:lvlText w:val="•"/>
      <w:lvlJc w:val="left"/>
      <w:pPr>
        <w:ind w:left="4338" w:hanging="284"/>
      </w:pPr>
    </w:lvl>
    <w:lvl w:ilvl="5">
      <w:numFmt w:val="bullet"/>
      <w:lvlText w:val="•"/>
      <w:lvlJc w:val="left"/>
      <w:pPr>
        <w:ind w:left="5246" w:hanging="284"/>
      </w:pPr>
    </w:lvl>
    <w:lvl w:ilvl="6">
      <w:numFmt w:val="bullet"/>
      <w:lvlText w:val="•"/>
      <w:lvlJc w:val="left"/>
      <w:pPr>
        <w:ind w:left="6154" w:hanging="284"/>
      </w:pPr>
    </w:lvl>
    <w:lvl w:ilvl="7">
      <w:numFmt w:val="bullet"/>
      <w:lvlText w:val="•"/>
      <w:lvlJc w:val="left"/>
      <w:pPr>
        <w:ind w:left="7062" w:hanging="284"/>
      </w:pPr>
    </w:lvl>
    <w:lvl w:ilvl="8">
      <w:numFmt w:val="bullet"/>
      <w:lvlText w:val="•"/>
      <w:lvlJc w:val="left"/>
      <w:pPr>
        <w:ind w:left="7970" w:hanging="284"/>
      </w:pPr>
    </w:lvl>
  </w:abstractNum>
  <w:abstractNum w:abstractNumId="152" w15:restartNumberingAfterBreak="0">
    <w:nsid w:val="0000049B"/>
    <w:multiLevelType w:val="multilevel"/>
    <w:tmpl w:val="0000091E"/>
    <w:lvl w:ilvl="0">
      <w:start w:val="1"/>
      <w:numFmt w:val="decimal"/>
      <w:lvlText w:val="%1."/>
      <w:lvlJc w:val="left"/>
      <w:pPr>
        <w:ind w:left="826" w:hanging="284"/>
      </w:pPr>
      <w:rPr>
        <w:rFonts w:ascii="Times New Roman" w:hAnsi="Times New Roman" w:cs="Times New Roman"/>
        <w:b w:val="0"/>
        <w:bCs w:val="0"/>
        <w:sz w:val="22"/>
        <w:szCs w:val="22"/>
      </w:rPr>
    </w:lvl>
    <w:lvl w:ilvl="1">
      <w:start w:val="1"/>
      <w:numFmt w:val="lowerLetter"/>
      <w:lvlText w:val="%2."/>
      <w:lvlJc w:val="left"/>
      <w:pPr>
        <w:ind w:left="1251" w:hanging="377"/>
      </w:pPr>
      <w:rPr>
        <w:rFonts w:ascii="Times New Roman" w:hAnsi="Times New Roman" w:cs="Times New Roman"/>
        <w:b w:val="0"/>
        <w:bCs w:val="0"/>
        <w:sz w:val="22"/>
        <w:szCs w:val="22"/>
      </w:rPr>
    </w:lvl>
    <w:lvl w:ilvl="2">
      <w:numFmt w:val="bullet"/>
      <w:lvlText w:val="•"/>
      <w:lvlJc w:val="left"/>
      <w:pPr>
        <w:ind w:left="2213" w:hanging="377"/>
      </w:pPr>
    </w:lvl>
    <w:lvl w:ilvl="3">
      <w:numFmt w:val="bullet"/>
      <w:lvlText w:val="•"/>
      <w:lvlJc w:val="left"/>
      <w:pPr>
        <w:ind w:left="3174" w:hanging="377"/>
      </w:pPr>
    </w:lvl>
    <w:lvl w:ilvl="4">
      <w:numFmt w:val="bullet"/>
      <w:lvlText w:val="•"/>
      <w:lvlJc w:val="left"/>
      <w:pPr>
        <w:ind w:left="4136" w:hanging="377"/>
      </w:pPr>
    </w:lvl>
    <w:lvl w:ilvl="5">
      <w:numFmt w:val="bullet"/>
      <w:lvlText w:val="•"/>
      <w:lvlJc w:val="left"/>
      <w:pPr>
        <w:ind w:left="5098" w:hanging="377"/>
      </w:pPr>
    </w:lvl>
    <w:lvl w:ilvl="6">
      <w:numFmt w:val="bullet"/>
      <w:lvlText w:val="•"/>
      <w:lvlJc w:val="left"/>
      <w:pPr>
        <w:ind w:left="6059" w:hanging="377"/>
      </w:pPr>
    </w:lvl>
    <w:lvl w:ilvl="7">
      <w:numFmt w:val="bullet"/>
      <w:lvlText w:val="•"/>
      <w:lvlJc w:val="left"/>
      <w:pPr>
        <w:ind w:left="7021" w:hanging="377"/>
      </w:pPr>
    </w:lvl>
    <w:lvl w:ilvl="8">
      <w:numFmt w:val="bullet"/>
      <w:lvlText w:val="•"/>
      <w:lvlJc w:val="left"/>
      <w:pPr>
        <w:ind w:left="7983" w:hanging="377"/>
      </w:pPr>
    </w:lvl>
  </w:abstractNum>
  <w:abstractNum w:abstractNumId="153" w15:restartNumberingAfterBreak="0">
    <w:nsid w:val="0000049C"/>
    <w:multiLevelType w:val="multilevel"/>
    <w:tmpl w:val="0000091F"/>
    <w:lvl w:ilvl="0">
      <w:start w:val="1"/>
      <w:numFmt w:val="decimal"/>
      <w:lvlText w:val="%1."/>
      <w:lvlJc w:val="left"/>
      <w:pPr>
        <w:ind w:left="826" w:hanging="284"/>
      </w:pPr>
      <w:rPr>
        <w:rFonts w:ascii="Times New Roman" w:hAnsi="Times New Roman" w:cs="Times New Roman"/>
        <w:b w:val="0"/>
        <w:bCs w:val="0"/>
        <w:sz w:val="22"/>
        <w:szCs w:val="22"/>
      </w:rPr>
    </w:lvl>
    <w:lvl w:ilvl="1">
      <w:start w:val="1"/>
      <w:numFmt w:val="lowerLetter"/>
      <w:lvlText w:val="%2."/>
      <w:lvlJc w:val="left"/>
      <w:pPr>
        <w:ind w:left="824" w:hanging="284"/>
      </w:pPr>
      <w:rPr>
        <w:rFonts w:ascii="Times New Roman" w:hAnsi="Times New Roman" w:cs="Times New Roman"/>
        <w:b w:val="0"/>
        <w:bCs w:val="0"/>
        <w:sz w:val="22"/>
        <w:szCs w:val="22"/>
      </w:rPr>
    </w:lvl>
    <w:lvl w:ilvl="2">
      <w:numFmt w:val="bullet"/>
      <w:lvlText w:val="•"/>
      <w:lvlJc w:val="left"/>
      <w:pPr>
        <w:ind w:left="1835" w:hanging="284"/>
      </w:pPr>
    </w:lvl>
    <w:lvl w:ilvl="3">
      <w:numFmt w:val="bullet"/>
      <w:lvlText w:val="•"/>
      <w:lvlJc w:val="left"/>
      <w:pPr>
        <w:ind w:left="2844" w:hanging="284"/>
      </w:pPr>
    </w:lvl>
    <w:lvl w:ilvl="4">
      <w:numFmt w:val="bullet"/>
      <w:lvlText w:val="•"/>
      <w:lvlJc w:val="left"/>
      <w:pPr>
        <w:ind w:left="3853" w:hanging="284"/>
      </w:pPr>
    </w:lvl>
    <w:lvl w:ilvl="5">
      <w:numFmt w:val="bullet"/>
      <w:lvlText w:val="•"/>
      <w:lvlJc w:val="left"/>
      <w:pPr>
        <w:ind w:left="4862" w:hanging="284"/>
      </w:pPr>
    </w:lvl>
    <w:lvl w:ilvl="6">
      <w:numFmt w:val="bullet"/>
      <w:lvlText w:val="•"/>
      <w:lvlJc w:val="left"/>
      <w:pPr>
        <w:ind w:left="5871" w:hanging="284"/>
      </w:pPr>
    </w:lvl>
    <w:lvl w:ilvl="7">
      <w:numFmt w:val="bullet"/>
      <w:lvlText w:val="•"/>
      <w:lvlJc w:val="left"/>
      <w:pPr>
        <w:ind w:left="6879" w:hanging="284"/>
      </w:pPr>
    </w:lvl>
    <w:lvl w:ilvl="8">
      <w:numFmt w:val="bullet"/>
      <w:lvlText w:val="•"/>
      <w:lvlJc w:val="left"/>
      <w:pPr>
        <w:ind w:left="7888" w:hanging="284"/>
      </w:pPr>
    </w:lvl>
  </w:abstractNum>
  <w:abstractNum w:abstractNumId="154" w15:restartNumberingAfterBreak="0">
    <w:nsid w:val="0000049D"/>
    <w:multiLevelType w:val="multilevel"/>
    <w:tmpl w:val="00000920"/>
    <w:lvl w:ilvl="0">
      <w:start w:val="1"/>
      <w:numFmt w:val="decimal"/>
      <w:lvlText w:val="%1."/>
      <w:lvlJc w:val="left"/>
      <w:pPr>
        <w:ind w:left="706" w:hanging="360"/>
      </w:pPr>
      <w:rPr>
        <w:rFonts w:ascii="Times New Roman" w:hAnsi="Times New Roman" w:cs="Times New Roman"/>
        <w:b w:val="0"/>
        <w:bCs w:val="0"/>
        <w:sz w:val="22"/>
        <w:szCs w:val="22"/>
      </w:rPr>
    </w:lvl>
    <w:lvl w:ilvl="1">
      <w:start w:val="1"/>
      <w:numFmt w:val="lowerLetter"/>
      <w:lvlText w:val="%2."/>
      <w:lvlJc w:val="left"/>
      <w:pPr>
        <w:ind w:left="1076" w:hanging="360"/>
      </w:pPr>
      <w:rPr>
        <w:rFonts w:ascii="Times New Roman" w:hAnsi="Times New Roman" w:cs="Times New Roman"/>
        <w:b w:val="0"/>
        <w:bCs w:val="0"/>
        <w:sz w:val="22"/>
        <w:szCs w:val="22"/>
      </w:rPr>
    </w:lvl>
    <w:lvl w:ilvl="2">
      <w:numFmt w:val="bullet"/>
      <w:lvlText w:val=""/>
      <w:lvlJc w:val="left"/>
      <w:pPr>
        <w:ind w:left="1273" w:hanging="281"/>
      </w:pPr>
      <w:rPr>
        <w:rFonts w:ascii="Symbol" w:hAnsi="Symbol"/>
        <w:b w:val="0"/>
        <w:sz w:val="22"/>
      </w:rPr>
    </w:lvl>
    <w:lvl w:ilvl="3">
      <w:numFmt w:val="bullet"/>
      <w:lvlText w:val="•"/>
      <w:lvlJc w:val="left"/>
      <w:pPr>
        <w:ind w:left="1273" w:hanging="281"/>
      </w:pPr>
    </w:lvl>
    <w:lvl w:ilvl="4">
      <w:numFmt w:val="bullet"/>
      <w:lvlText w:val="•"/>
      <w:lvlJc w:val="left"/>
      <w:pPr>
        <w:ind w:left="2489" w:hanging="281"/>
      </w:pPr>
    </w:lvl>
    <w:lvl w:ilvl="5">
      <w:numFmt w:val="bullet"/>
      <w:lvlText w:val="•"/>
      <w:lvlJc w:val="left"/>
      <w:pPr>
        <w:ind w:left="3705" w:hanging="281"/>
      </w:pPr>
    </w:lvl>
    <w:lvl w:ilvl="6">
      <w:numFmt w:val="bullet"/>
      <w:lvlText w:val="•"/>
      <w:lvlJc w:val="left"/>
      <w:pPr>
        <w:ind w:left="4921" w:hanging="281"/>
      </w:pPr>
    </w:lvl>
    <w:lvl w:ilvl="7">
      <w:numFmt w:val="bullet"/>
      <w:lvlText w:val="•"/>
      <w:lvlJc w:val="left"/>
      <w:pPr>
        <w:ind w:left="6137" w:hanging="281"/>
      </w:pPr>
    </w:lvl>
    <w:lvl w:ilvl="8">
      <w:numFmt w:val="bullet"/>
      <w:lvlText w:val="•"/>
      <w:lvlJc w:val="left"/>
      <w:pPr>
        <w:ind w:left="7354" w:hanging="281"/>
      </w:pPr>
    </w:lvl>
  </w:abstractNum>
  <w:abstractNum w:abstractNumId="155" w15:restartNumberingAfterBreak="0">
    <w:nsid w:val="0000049E"/>
    <w:multiLevelType w:val="multilevel"/>
    <w:tmpl w:val="00000921"/>
    <w:lvl w:ilvl="0">
      <w:start w:val="1"/>
      <w:numFmt w:val="decimal"/>
      <w:lvlText w:val="%1)"/>
      <w:lvlJc w:val="left"/>
      <w:pPr>
        <w:ind w:left="992" w:hanging="290"/>
      </w:pPr>
      <w:rPr>
        <w:rFonts w:ascii="Times New Roman" w:hAnsi="Times New Roman" w:cs="Times New Roman"/>
        <w:b w:val="0"/>
        <w:bCs w:val="0"/>
        <w:sz w:val="22"/>
        <w:szCs w:val="22"/>
      </w:rPr>
    </w:lvl>
    <w:lvl w:ilvl="1">
      <w:numFmt w:val="bullet"/>
      <w:lvlText w:val="•"/>
      <w:lvlJc w:val="left"/>
      <w:pPr>
        <w:ind w:left="1871" w:hanging="290"/>
      </w:pPr>
    </w:lvl>
    <w:lvl w:ilvl="2">
      <w:numFmt w:val="bullet"/>
      <w:lvlText w:val="•"/>
      <w:lvlJc w:val="left"/>
      <w:pPr>
        <w:ind w:left="2751" w:hanging="290"/>
      </w:pPr>
    </w:lvl>
    <w:lvl w:ilvl="3">
      <w:numFmt w:val="bullet"/>
      <w:lvlText w:val="•"/>
      <w:lvlJc w:val="left"/>
      <w:pPr>
        <w:ind w:left="3630" w:hanging="290"/>
      </w:pPr>
    </w:lvl>
    <w:lvl w:ilvl="4">
      <w:numFmt w:val="bullet"/>
      <w:lvlText w:val="•"/>
      <w:lvlJc w:val="left"/>
      <w:pPr>
        <w:ind w:left="4510" w:hanging="290"/>
      </w:pPr>
    </w:lvl>
    <w:lvl w:ilvl="5">
      <w:numFmt w:val="bullet"/>
      <w:lvlText w:val="•"/>
      <w:lvlJc w:val="left"/>
      <w:pPr>
        <w:ind w:left="5389" w:hanging="290"/>
      </w:pPr>
    </w:lvl>
    <w:lvl w:ilvl="6">
      <w:numFmt w:val="bullet"/>
      <w:lvlText w:val="•"/>
      <w:lvlJc w:val="left"/>
      <w:pPr>
        <w:ind w:left="6268" w:hanging="290"/>
      </w:pPr>
    </w:lvl>
    <w:lvl w:ilvl="7">
      <w:numFmt w:val="bullet"/>
      <w:lvlText w:val="•"/>
      <w:lvlJc w:val="left"/>
      <w:pPr>
        <w:ind w:left="7148" w:hanging="290"/>
      </w:pPr>
    </w:lvl>
    <w:lvl w:ilvl="8">
      <w:numFmt w:val="bullet"/>
      <w:lvlText w:val="•"/>
      <w:lvlJc w:val="left"/>
      <w:pPr>
        <w:ind w:left="8027" w:hanging="290"/>
      </w:pPr>
    </w:lvl>
  </w:abstractNum>
  <w:abstractNum w:abstractNumId="156" w15:restartNumberingAfterBreak="0">
    <w:nsid w:val="0000049F"/>
    <w:multiLevelType w:val="multilevel"/>
    <w:tmpl w:val="00000922"/>
    <w:lvl w:ilvl="0">
      <w:start w:val="1"/>
      <w:numFmt w:val="decimal"/>
      <w:lvlText w:val="%1."/>
      <w:lvlJc w:val="left"/>
      <w:pPr>
        <w:ind w:left="706" w:hanging="293"/>
      </w:pPr>
      <w:rPr>
        <w:rFonts w:ascii="Times New Roman" w:hAnsi="Times New Roman" w:cs="Times New Roman"/>
        <w:b w:val="0"/>
        <w:bCs w:val="0"/>
        <w:sz w:val="22"/>
        <w:szCs w:val="22"/>
      </w:rPr>
    </w:lvl>
    <w:lvl w:ilvl="1">
      <w:numFmt w:val="bullet"/>
      <w:lvlText w:val="•"/>
      <w:lvlJc w:val="left"/>
      <w:pPr>
        <w:ind w:left="1614" w:hanging="293"/>
      </w:pPr>
    </w:lvl>
    <w:lvl w:ilvl="2">
      <w:numFmt w:val="bullet"/>
      <w:lvlText w:val="•"/>
      <w:lvlJc w:val="left"/>
      <w:pPr>
        <w:ind w:left="2522" w:hanging="293"/>
      </w:pPr>
    </w:lvl>
    <w:lvl w:ilvl="3">
      <w:numFmt w:val="bullet"/>
      <w:lvlText w:val="•"/>
      <w:lvlJc w:val="left"/>
      <w:pPr>
        <w:ind w:left="3430" w:hanging="293"/>
      </w:pPr>
    </w:lvl>
    <w:lvl w:ilvl="4">
      <w:numFmt w:val="bullet"/>
      <w:lvlText w:val="•"/>
      <w:lvlJc w:val="left"/>
      <w:pPr>
        <w:ind w:left="4338" w:hanging="293"/>
      </w:pPr>
    </w:lvl>
    <w:lvl w:ilvl="5">
      <w:numFmt w:val="bullet"/>
      <w:lvlText w:val="•"/>
      <w:lvlJc w:val="left"/>
      <w:pPr>
        <w:ind w:left="5246" w:hanging="293"/>
      </w:pPr>
    </w:lvl>
    <w:lvl w:ilvl="6">
      <w:numFmt w:val="bullet"/>
      <w:lvlText w:val="•"/>
      <w:lvlJc w:val="left"/>
      <w:pPr>
        <w:ind w:left="6154" w:hanging="293"/>
      </w:pPr>
    </w:lvl>
    <w:lvl w:ilvl="7">
      <w:numFmt w:val="bullet"/>
      <w:lvlText w:val="•"/>
      <w:lvlJc w:val="left"/>
      <w:pPr>
        <w:ind w:left="7062" w:hanging="293"/>
      </w:pPr>
    </w:lvl>
    <w:lvl w:ilvl="8">
      <w:numFmt w:val="bullet"/>
      <w:lvlText w:val="•"/>
      <w:lvlJc w:val="left"/>
      <w:pPr>
        <w:ind w:left="7970" w:hanging="293"/>
      </w:pPr>
    </w:lvl>
  </w:abstractNum>
  <w:abstractNum w:abstractNumId="157" w15:restartNumberingAfterBreak="0">
    <w:nsid w:val="000004A0"/>
    <w:multiLevelType w:val="multilevel"/>
    <w:tmpl w:val="00000923"/>
    <w:lvl w:ilvl="0">
      <w:start w:val="1"/>
      <w:numFmt w:val="decimal"/>
      <w:lvlText w:val="%1."/>
      <w:lvlJc w:val="left"/>
      <w:pPr>
        <w:ind w:left="706" w:hanging="360"/>
      </w:pPr>
      <w:rPr>
        <w:rFonts w:ascii="Times New Roman" w:hAnsi="Times New Roman" w:cs="Times New Roman"/>
        <w:b w:val="0"/>
        <w:bCs w:val="0"/>
        <w:sz w:val="22"/>
        <w:szCs w:val="22"/>
      </w:rPr>
    </w:lvl>
    <w:lvl w:ilvl="1">
      <w:numFmt w:val="bullet"/>
      <w:lvlText w:val="•"/>
      <w:lvlJc w:val="left"/>
      <w:pPr>
        <w:ind w:left="1614" w:hanging="360"/>
      </w:pPr>
    </w:lvl>
    <w:lvl w:ilvl="2">
      <w:numFmt w:val="bullet"/>
      <w:lvlText w:val="•"/>
      <w:lvlJc w:val="left"/>
      <w:pPr>
        <w:ind w:left="2522" w:hanging="360"/>
      </w:pPr>
    </w:lvl>
    <w:lvl w:ilvl="3">
      <w:numFmt w:val="bullet"/>
      <w:lvlText w:val="•"/>
      <w:lvlJc w:val="left"/>
      <w:pPr>
        <w:ind w:left="3430" w:hanging="360"/>
      </w:pPr>
    </w:lvl>
    <w:lvl w:ilvl="4">
      <w:numFmt w:val="bullet"/>
      <w:lvlText w:val="•"/>
      <w:lvlJc w:val="left"/>
      <w:pPr>
        <w:ind w:left="4338" w:hanging="360"/>
      </w:pPr>
    </w:lvl>
    <w:lvl w:ilvl="5">
      <w:numFmt w:val="bullet"/>
      <w:lvlText w:val="•"/>
      <w:lvlJc w:val="left"/>
      <w:pPr>
        <w:ind w:left="5246" w:hanging="360"/>
      </w:pPr>
    </w:lvl>
    <w:lvl w:ilvl="6">
      <w:numFmt w:val="bullet"/>
      <w:lvlText w:val="•"/>
      <w:lvlJc w:val="left"/>
      <w:pPr>
        <w:ind w:left="6154" w:hanging="360"/>
      </w:pPr>
    </w:lvl>
    <w:lvl w:ilvl="7">
      <w:numFmt w:val="bullet"/>
      <w:lvlText w:val="•"/>
      <w:lvlJc w:val="left"/>
      <w:pPr>
        <w:ind w:left="7062" w:hanging="360"/>
      </w:pPr>
    </w:lvl>
    <w:lvl w:ilvl="8">
      <w:numFmt w:val="bullet"/>
      <w:lvlText w:val="•"/>
      <w:lvlJc w:val="left"/>
      <w:pPr>
        <w:ind w:left="7970" w:hanging="360"/>
      </w:pPr>
    </w:lvl>
  </w:abstractNum>
  <w:abstractNum w:abstractNumId="158" w15:restartNumberingAfterBreak="0">
    <w:nsid w:val="000004A1"/>
    <w:multiLevelType w:val="multilevel"/>
    <w:tmpl w:val="00000924"/>
    <w:lvl w:ilvl="0">
      <w:start w:val="1"/>
      <w:numFmt w:val="decimal"/>
      <w:lvlText w:val="%1."/>
      <w:lvlJc w:val="left"/>
      <w:pPr>
        <w:ind w:left="706" w:hanging="360"/>
      </w:pPr>
      <w:rPr>
        <w:rFonts w:ascii="Times New Roman" w:hAnsi="Times New Roman" w:cs="Times New Roman"/>
        <w:b w:val="0"/>
        <w:bCs w:val="0"/>
        <w:sz w:val="22"/>
        <w:szCs w:val="22"/>
      </w:rPr>
    </w:lvl>
    <w:lvl w:ilvl="1">
      <w:numFmt w:val="bullet"/>
      <w:lvlText w:val="•"/>
      <w:lvlJc w:val="left"/>
      <w:pPr>
        <w:ind w:left="1614" w:hanging="360"/>
      </w:pPr>
    </w:lvl>
    <w:lvl w:ilvl="2">
      <w:numFmt w:val="bullet"/>
      <w:lvlText w:val="•"/>
      <w:lvlJc w:val="left"/>
      <w:pPr>
        <w:ind w:left="2522" w:hanging="360"/>
      </w:pPr>
    </w:lvl>
    <w:lvl w:ilvl="3">
      <w:numFmt w:val="bullet"/>
      <w:lvlText w:val="•"/>
      <w:lvlJc w:val="left"/>
      <w:pPr>
        <w:ind w:left="3430" w:hanging="360"/>
      </w:pPr>
    </w:lvl>
    <w:lvl w:ilvl="4">
      <w:numFmt w:val="bullet"/>
      <w:lvlText w:val="•"/>
      <w:lvlJc w:val="left"/>
      <w:pPr>
        <w:ind w:left="4338" w:hanging="360"/>
      </w:pPr>
    </w:lvl>
    <w:lvl w:ilvl="5">
      <w:numFmt w:val="bullet"/>
      <w:lvlText w:val="•"/>
      <w:lvlJc w:val="left"/>
      <w:pPr>
        <w:ind w:left="5246" w:hanging="360"/>
      </w:pPr>
    </w:lvl>
    <w:lvl w:ilvl="6">
      <w:numFmt w:val="bullet"/>
      <w:lvlText w:val="•"/>
      <w:lvlJc w:val="left"/>
      <w:pPr>
        <w:ind w:left="6154" w:hanging="360"/>
      </w:pPr>
    </w:lvl>
    <w:lvl w:ilvl="7">
      <w:numFmt w:val="bullet"/>
      <w:lvlText w:val="•"/>
      <w:lvlJc w:val="left"/>
      <w:pPr>
        <w:ind w:left="7062" w:hanging="360"/>
      </w:pPr>
    </w:lvl>
    <w:lvl w:ilvl="8">
      <w:numFmt w:val="bullet"/>
      <w:lvlText w:val="•"/>
      <w:lvlJc w:val="left"/>
      <w:pPr>
        <w:ind w:left="7970" w:hanging="360"/>
      </w:pPr>
    </w:lvl>
  </w:abstractNum>
  <w:abstractNum w:abstractNumId="159" w15:restartNumberingAfterBreak="0">
    <w:nsid w:val="000004A2"/>
    <w:multiLevelType w:val="multilevel"/>
    <w:tmpl w:val="00000925"/>
    <w:lvl w:ilvl="0">
      <w:start w:val="12"/>
      <w:numFmt w:val="decimal"/>
      <w:lvlText w:val="%1."/>
      <w:lvlJc w:val="left"/>
      <w:pPr>
        <w:ind w:left="685" w:hanging="406"/>
      </w:pPr>
      <w:rPr>
        <w:rFonts w:ascii="Times New Roman" w:hAnsi="Times New Roman" w:cs="Times New Roman"/>
        <w:b/>
        <w:bCs/>
        <w:spacing w:val="1"/>
        <w:sz w:val="28"/>
        <w:szCs w:val="28"/>
      </w:rPr>
    </w:lvl>
    <w:lvl w:ilvl="1">
      <w:start w:val="1"/>
      <w:numFmt w:val="decimal"/>
      <w:lvlText w:val="%1.%2."/>
      <w:lvlJc w:val="left"/>
      <w:pPr>
        <w:ind w:left="901" w:hanging="675"/>
      </w:pPr>
      <w:rPr>
        <w:rFonts w:ascii="Times New Roman" w:hAnsi="Times New Roman" w:cs="Times New Roman"/>
        <w:b/>
        <w:bCs/>
        <w:sz w:val="22"/>
        <w:szCs w:val="22"/>
      </w:rPr>
    </w:lvl>
    <w:lvl w:ilvl="2">
      <w:numFmt w:val="bullet"/>
      <w:lvlText w:val="•"/>
      <w:lvlJc w:val="left"/>
      <w:pPr>
        <w:ind w:left="1901" w:hanging="675"/>
      </w:pPr>
    </w:lvl>
    <w:lvl w:ilvl="3">
      <w:numFmt w:val="bullet"/>
      <w:lvlText w:val="•"/>
      <w:lvlJc w:val="left"/>
      <w:pPr>
        <w:ind w:left="2902" w:hanging="675"/>
      </w:pPr>
    </w:lvl>
    <w:lvl w:ilvl="4">
      <w:numFmt w:val="bullet"/>
      <w:lvlText w:val="•"/>
      <w:lvlJc w:val="left"/>
      <w:pPr>
        <w:ind w:left="3902" w:hanging="675"/>
      </w:pPr>
    </w:lvl>
    <w:lvl w:ilvl="5">
      <w:numFmt w:val="bullet"/>
      <w:lvlText w:val="•"/>
      <w:lvlJc w:val="left"/>
      <w:pPr>
        <w:ind w:left="4903" w:hanging="675"/>
      </w:pPr>
    </w:lvl>
    <w:lvl w:ilvl="6">
      <w:numFmt w:val="bullet"/>
      <w:lvlText w:val="•"/>
      <w:lvlJc w:val="left"/>
      <w:pPr>
        <w:ind w:left="5904" w:hanging="675"/>
      </w:pPr>
    </w:lvl>
    <w:lvl w:ilvl="7">
      <w:numFmt w:val="bullet"/>
      <w:lvlText w:val="•"/>
      <w:lvlJc w:val="left"/>
      <w:pPr>
        <w:ind w:left="6904" w:hanging="675"/>
      </w:pPr>
    </w:lvl>
    <w:lvl w:ilvl="8">
      <w:numFmt w:val="bullet"/>
      <w:lvlText w:val="•"/>
      <w:lvlJc w:val="left"/>
      <w:pPr>
        <w:ind w:left="7905" w:hanging="675"/>
      </w:pPr>
    </w:lvl>
  </w:abstractNum>
  <w:abstractNum w:abstractNumId="160" w15:restartNumberingAfterBreak="0">
    <w:nsid w:val="000004A3"/>
    <w:multiLevelType w:val="multilevel"/>
    <w:tmpl w:val="00000926"/>
    <w:lvl w:ilvl="0">
      <w:start w:val="1"/>
      <w:numFmt w:val="decimal"/>
      <w:lvlText w:val="%1."/>
      <w:lvlJc w:val="left"/>
      <w:pPr>
        <w:ind w:left="826" w:hanging="284"/>
      </w:pPr>
      <w:rPr>
        <w:rFonts w:ascii="Times New Roman" w:hAnsi="Times New Roman" w:cs="Times New Roman"/>
        <w:b w:val="0"/>
        <w:bCs w:val="0"/>
        <w:sz w:val="22"/>
        <w:szCs w:val="22"/>
      </w:rPr>
    </w:lvl>
    <w:lvl w:ilvl="1">
      <w:numFmt w:val="bullet"/>
      <w:lvlText w:val=""/>
      <w:lvlJc w:val="left"/>
      <w:pPr>
        <w:ind w:left="1251" w:hanging="284"/>
      </w:pPr>
      <w:rPr>
        <w:rFonts w:ascii="Symbol" w:hAnsi="Symbol"/>
        <w:b w:val="0"/>
        <w:sz w:val="22"/>
      </w:rPr>
    </w:lvl>
    <w:lvl w:ilvl="2">
      <w:numFmt w:val="bullet"/>
      <w:lvlText w:val="•"/>
      <w:lvlJc w:val="left"/>
      <w:pPr>
        <w:ind w:left="2213" w:hanging="284"/>
      </w:pPr>
    </w:lvl>
    <w:lvl w:ilvl="3">
      <w:numFmt w:val="bullet"/>
      <w:lvlText w:val="•"/>
      <w:lvlJc w:val="left"/>
      <w:pPr>
        <w:ind w:left="3174" w:hanging="284"/>
      </w:pPr>
    </w:lvl>
    <w:lvl w:ilvl="4">
      <w:numFmt w:val="bullet"/>
      <w:lvlText w:val="•"/>
      <w:lvlJc w:val="left"/>
      <w:pPr>
        <w:ind w:left="4136" w:hanging="284"/>
      </w:pPr>
    </w:lvl>
    <w:lvl w:ilvl="5">
      <w:numFmt w:val="bullet"/>
      <w:lvlText w:val="•"/>
      <w:lvlJc w:val="left"/>
      <w:pPr>
        <w:ind w:left="5098" w:hanging="284"/>
      </w:pPr>
    </w:lvl>
    <w:lvl w:ilvl="6">
      <w:numFmt w:val="bullet"/>
      <w:lvlText w:val="•"/>
      <w:lvlJc w:val="left"/>
      <w:pPr>
        <w:ind w:left="6059" w:hanging="284"/>
      </w:pPr>
    </w:lvl>
    <w:lvl w:ilvl="7">
      <w:numFmt w:val="bullet"/>
      <w:lvlText w:val="•"/>
      <w:lvlJc w:val="left"/>
      <w:pPr>
        <w:ind w:left="7021" w:hanging="284"/>
      </w:pPr>
    </w:lvl>
    <w:lvl w:ilvl="8">
      <w:numFmt w:val="bullet"/>
      <w:lvlText w:val="•"/>
      <w:lvlJc w:val="left"/>
      <w:pPr>
        <w:ind w:left="7983" w:hanging="284"/>
      </w:pPr>
    </w:lvl>
  </w:abstractNum>
  <w:abstractNum w:abstractNumId="161" w15:restartNumberingAfterBreak="0">
    <w:nsid w:val="000004A4"/>
    <w:multiLevelType w:val="multilevel"/>
    <w:tmpl w:val="00000927"/>
    <w:lvl w:ilvl="0">
      <w:start w:val="1"/>
      <w:numFmt w:val="decimal"/>
      <w:lvlText w:val="%1."/>
      <w:lvlJc w:val="left"/>
      <w:pPr>
        <w:ind w:left="968" w:hanging="360"/>
      </w:pPr>
      <w:rPr>
        <w:rFonts w:ascii="Times New Roman" w:hAnsi="Times New Roman" w:cs="Times New Roman"/>
        <w:b w:val="0"/>
        <w:bCs w:val="0"/>
        <w:sz w:val="22"/>
        <w:szCs w:val="22"/>
      </w:rPr>
    </w:lvl>
    <w:lvl w:ilvl="1">
      <w:start w:val="1"/>
      <w:numFmt w:val="lowerLetter"/>
      <w:lvlText w:val="%2."/>
      <w:lvlJc w:val="left"/>
      <w:pPr>
        <w:ind w:left="1184" w:hanging="281"/>
      </w:pPr>
      <w:rPr>
        <w:rFonts w:ascii="Times New Roman" w:hAnsi="Times New Roman" w:cs="Times New Roman"/>
        <w:b w:val="0"/>
        <w:bCs w:val="0"/>
        <w:sz w:val="22"/>
        <w:szCs w:val="22"/>
      </w:rPr>
    </w:lvl>
    <w:lvl w:ilvl="2">
      <w:numFmt w:val="bullet"/>
      <w:lvlText w:val="•"/>
      <w:lvlJc w:val="left"/>
      <w:pPr>
        <w:ind w:left="1184" w:hanging="281"/>
      </w:pPr>
    </w:lvl>
    <w:lvl w:ilvl="3">
      <w:numFmt w:val="bullet"/>
      <w:lvlText w:val="•"/>
      <w:lvlJc w:val="left"/>
      <w:pPr>
        <w:ind w:left="2274" w:hanging="281"/>
      </w:pPr>
    </w:lvl>
    <w:lvl w:ilvl="4">
      <w:numFmt w:val="bullet"/>
      <w:lvlText w:val="•"/>
      <w:lvlJc w:val="left"/>
      <w:pPr>
        <w:ind w:left="3364" w:hanging="281"/>
      </w:pPr>
    </w:lvl>
    <w:lvl w:ilvl="5">
      <w:numFmt w:val="bullet"/>
      <w:lvlText w:val="•"/>
      <w:lvlJc w:val="left"/>
      <w:pPr>
        <w:ind w:left="4455" w:hanging="281"/>
      </w:pPr>
    </w:lvl>
    <w:lvl w:ilvl="6">
      <w:numFmt w:val="bullet"/>
      <w:lvlText w:val="•"/>
      <w:lvlJc w:val="left"/>
      <w:pPr>
        <w:ind w:left="5545" w:hanging="281"/>
      </w:pPr>
    </w:lvl>
    <w:lvl w:ilvl="7">
      <w:numFmt w:val="bullet"/>
      <w:lvlText w:val="•"/>
      <w:lvlJc w:val="left"/>
      <w:pPr>
        <w:ind w:left="6635" w:hanging="281"/>
      </w:pPr>
    </w:lvl>
    <w:lvl w:ilvl="8">
      <w:numFmt w:val="bullet"/>
      <w:lvlText w:val="•"/>
      <w:lvlJc w:val="left"/>
      <w:pPr>
        <w:ind w:left="7725" w:hanging="281"/>
      </w:pPr>
    </w:lvl>
  </w:abstractNum>
  <w:abstractNum w:abstractNumId="162" w15:restartNumberingAfterBreak="0">
    <w:nsid w:val="000004A5"/>
    <w:multiLevelType w:val="multilevel"/>
    <w:tmpl w:val="00000928"/>
    <w:lvl w:ilvl="0">
      <w:start w:val="1"/>
      <w:numFmt w:val="decimal"/>
      <w:lvlText w:val="%1."/>
      <w:lvlJc w:val="left"/>
      <w:pPr>
        <w:ind w:left="848" w:hanging="360"/>
      </w:pPr>
      <w:rPr>
        <w:rFonts w:ascii="Times New Roman" w:hAnsi="Times New Roman" w:cs="Times New Roman"/>
        <w:b w:val="0"/>
        <w:bCs w:val="0"/>
        <w:sz w:val="22"/>
        <w:szCs w:val="22"/>
      </w:rPr>
    </w:lvl>
    <w:lvl w:ilvl="1">
      <w:start w:val="1"/>
      <w:numFmt w:val="lowerLetter"/>
      <w:lvlText w:val="%2."/>
      <w:lvlJc w:val="left"/>
      <w:pPr>
        <w:ind w:left="992" w:hanging="272"/>
      </w:pPr>
      <w:rPr>
        <w:rFonts w:ascii="Times New Roman" w:hAnsi="Times New Roman" w:cs="Times New Roman"/>
        <w:b w:val="0"/>
        <w:bCs w:val="0"/>
        <w:sz w:val="22"/>
        <w:szCs w:val="22"/>
      </w:rPr>
    </w:lvl>
    <w:lvl w:ilvl="2">
      <w:numFmt w:val="bullet"/>
      <w:lvlText w:val="•"/>
      <w:lvlJc w:val="left"/>
      <w:pPr>
        <w:ind w:left="1969" w:hanging="272"/>
      </w:pPr>
    </w:lvl>
    <w:lvl w:ilvl="3">
      <w:numFmt w:val="bullet"/>
      <w:lvlText w:val="•"/>
      <w:lvlJc w:val="left"/>
      <w:pPr>
        <w:ind w:left="2946" w:hanging="272"/>
      </w:pPr>
    </w:lvl>
    <w:lvl w:ilvl="4">
      <w:numFmt w:val="bullet"/>
      <w:lvlText w:val="•"/>
      <w:lvlJc w:val="left"/>
      <w:pPr>
        <w:ind w:left="3923" w:hanging="272"/>
      </w:pPr>
    </w:lvl>
    <w:lvl w:ilvl="5">
      <w:numFmt w:val="bullet"/>
      <w:lvlText w:val="•"/>
      <w:lvlJc w:val="left"/>
      <w:pPr>
        <w:ind w:left="4900" w:hanging="272"/>
      </w:pPr>
    </w:lvl>
    <w:lvl w:ilvl="6">
      <w:numFmt w:val="bullet"/>
      <w:lvlText w:val="•"/>
      <w:lvlJc w:val="left"/>
      <w:pPr>
        <w:ind w:left="5877" w:hanging="272"/>
      </w:pPr>
    </w:lvl>
    <w:lvl w:ilvl="7">
      <w:numFmt w:val="bullet"/>
      <w:lvlText w:val="•"/>
      <w:lvlJc w:val="left"/>
      <w:pPr>
        <w:ind w:left="6855" w:hanging="272"/>
      </w:pPr>
    </w:lvl>
    <w:lvl w:ilvl="8">
      <w:numFmt w:val="bullet"/>
      <w:lvlText w:val="•"/>
      <w:lvlJc w:val="left"/>
      <w:pPr>
        <w:ind w:left="7832" w:hanging="272"/>
      </w:pPr>
    </w:lvl>
  </w:abstractNum>
  <w:abstractNum w:abstractNumId="163" w15:restartNumberingAfterBreak="0">
    <w:nsid w:val="000004A6"/>
    <w:multiLevelType w:val="multilevel"/>
    <w:tmpl w:val="00000929"/>
    <w:lvl w:ilvl="0">
      <w:start w:val="1"/>
      <w:numFmt w:val="decimal"/>
      <w:lvlText w:val="%1."/>
      <w:lvlJc w:val="left"/>
      <w:pPr>
        <w:ind w:left="848" w:hanging="360"/>
      </w:pPr>
      <w:rPr>
        <w:rFonts w:ascii="Times New Roman" w:hAnsi="Times New Roman" w:cs="Times New Roman"/>
        <w:b w:val="0"/>
        <w:bCs w:val="0"/>
        <w:sz w:val="22"/>
        <w:szCs w:val="22"/>
      </w:rPr>
    </w:lvl>
    <w:lvl w:ilvl="1">
      <w:numFmt w:val="bullet"/>
      <w:lvlText w:val="•"/>
      <w:lvlJc w:val="left"/>
      <w:pPr>
        <w:ind w:left="1742" w:hanging="360"/>
      </w:pPr>
    </w:lvl>
    <w:lvl w:ilvl="2">
      <w:numFmt w:val="bullet"/>
      <w:lvlText w:val="•"/>
      <w:lvlJc w:val="left"/>
      <w:pPr>
        <w:ind w:left="2636" w:hanging="360"/>
      </w:pPr>
    </w:lvl>
    <w:lvl w:ilvl="3">
      <w:numFmt w:val="bullet"/>
      <w:lvlText w:val="•"/>
      <w:lvlJc w:val="left"/>
      <w:pPr>
        <w:ind w:left="3529" w:hanging="360"/>
      </w:pPr>
    </w:lvl>
    <w:lvl w:ilvl="4">
      <w:numFmt w:val="bullet"/>
      <w:lvlText w:val="•"/>
      <w:lvlJc w:val="left"/>
      <w:pPr>
        <w:ind w:left="4423" w:hanging="360"/>
      </w:pPr>
    </w:lvl>
    <w:lvl w:ilvl="5">
      <w:numFmt w:val="bullet"/>
      <w:lvlText w:val="•"/>
      <w:lvlJc w:val="left"/>
      <w:pPr>
        <w:ind w:left="5317" w:hanging="360"/>
      </w:pPr>
    </w:lvl>
    <w:lvl w:ilvl="6">
      <w:numFmt w:val="bullet"/>
      <w:lvlText w:val="•"/>
      <w:lvlJc w:val="left"/>
      <w:pPr>
        <w:ind w:left="6211" w:hanging="360"/>
      </w:pPr>
    </w:lvl>
    <w:lvl w:ilvl="7">
      <w:numFmt w:val="bullet"/>
      <w:lvlText w:val="•"/>
      <w:lvlJc w:val="left"/>
      <w:pPr>
        <w:ind w:left="7105" w:hanging="360"/>
      </w:pPr>
    </w:lvl>
    <w:lvl w:ilvl="8">
      <w:numFmt w:val="bullet"/>
      <w:lvlText w:val="•"/>
      <w:lvlJc w:val="left"/>
      <w:pPr>
        <w:ind w:left="7998" w:hanging="360"/>
      </w:pPr>
    </w:lvl>
  </w:abstractNum>
  <w:abstractNum w:abstractNumId="164" w15:restartNumberingAfterBreak="0">
    <w:nsid w:val="000004A7"/>
    <w:multiLevelType w:val="multilevel"/>
    <w:tmpl w:val="0000092A"/>
    <w:lvl w:ilvl="0">
      <w:numFmt w:val="bullet"/>
      <w:lvlText w:val=""/>
      <w:lvlJc w:val="left"/>
      <w:pPr>
        <w:ind w:left="871" w:hanging="284"/>
      </w:pPr>
      <w:rPr>
        <w:rFonts w:ascii="Symbol" w:hAnsi="Symbol"/>
        <w:b w:val="0"/>
        <w:sz w:val="22"/>
      </w:rPr>
    </w:lvl>
    <w:lvl w:ilvl="1">
      <w:numFmt w:val="bullet"/>
      <w:lvlText w:val="•"/>
      <w:lvlJc w:val="left"/>
      <w:pPr>
        <w:ind w:left="1737" w:hanging="284"/>
      </w:pPr>
    </w:lvl>
    <w:lvl w:ilvl="2">
      <w:numFmt w:val="bullet"/>
      <w:lvlText w:val="•"/>
      <w:lvlJc w:val="left"/>
      <w:pPr>
        <w:ind w:left="2602" w:hanging="284"/>
      </w:pPr>
    </w:lvl>
    <w:lvl w:ilvl="3">
      <w:numFmt w:val="bullet"/>
      <w:lvlText w:val="•"/>
      <w:lvlJc w:val="left"/>
      <w:pPr>
        <w:ind w:left="3468" w:hanging="284"/>
      </w:pPr>
    </w:lvl>
    <w:lvl w:ilvl="4">
      <w:numFmt w:val="bullet"/>
      <w:lvlText w:val="•"/>
      <w:lvlJc w:val="left"/>
      <w:pPr>
        <w:ind w:left="4333" w:hanging="284"/>
      </w:pPr>
    </w:lvl>
    <w:lvl w:ilvl="5">
      <w:numFmt w:val="bullet"/>
      <w:lvlText w:val="•"/>
      <w:lvlJc w:val="left"/>
      <w:pPr>
        <w:ind w:left="5199" w:hanging="284"/>
      </w:pPr>
    </w:lvl>
    <w:lvl w:ilvl="6">
      <w:numFmt w:val="bullet"/>
      <w:lvlText w:val="•"/>
      <w:lvlJc w:val="left"/>
      <w:pPr>
        <w:ind w:left="6064" w:hanging="284"/>
      </w:pPr>
    </w:lvl>
    <w:lvl w:ilvl="7">
      <w:numFmt w:val="bullet"/>
      <w:lvlText w:val="•"/>
      <w:lvlJc w:val="left"/>
      <w:pPr>
        <w:ind w:left="6929" w:hanging="284"/>
      </w:pPr>
    </w:lvl>
    <w:lvl w:ilvl="8">
      <w:numFmt w:val="bullet"/>
      <w:lvlText w:val="•"/>
      <w:lvlJc w:val="left"/>
      <w:pPr>
        <w:ind w:left="7795" w:hanging="284"/>
      </w:pPr>
    </w:lvl>
  </w:abstractNum>
  <w:abstractNum w:abstractNumId="165" w15:restartNumberingAfterBreak="0">
    <w:nsid w:val="000004A8"/>
    <w:multiLevelType w:val="multilevel"/>
    <w:tmpl w:val="0000092B"/>
    <w:lvl w:ilvl="0">
      <w:numFmt w:val="bullet"/>
      <w:lvlText w:val=""/>
      <w:lvlJc w:val="left"/>
      <w:pPr>
        <w:ind w:left="871" w:hanging="284"/>
      </w:pPr>
      <w:rPr>
        <w:rFonts w:ascii="Symbol" w:hAnsi="Symbol"/>
        <w:b w:val="0"/>
        <w:w w:val="99"/>
        <w:sz w:val="20"/>
      </w:rPr>
    </w:lvl>
    <w:lvl w:ilvl="1">
      <w:numFmt w:val="bullet"/>
      <w:lvlText w:val="•"/>
      <w:lvlJc w:val="left"/>
      <w:pPr>
        <w:ind w:left="1737" w:hanging="284"/>
      </w:pPr>
    </w:lvl>
    <w:lvl w:ilvl="2">
      <w:numFmt w:val="bullet"/>
      <w:lvlText w:val="•"/>
      <w:lvlJc w:val="left"/>
      <w:pPr>
        <w:ind w:left="2602" w:hanging="284"/>
      </w:pPr>
    </w:lvl>
    <w:lvl w:ilvl="3">
      <w:numFmt w:val="bullet"/>
      <w:lvlText w:val="•"/>
      <w:lvlJc w:val="left"/>
      <w:pPr>
        <w:ind w:left="3468" w:hanging="284"/>
      </w:pPr>
    </w:lvl>
    <w:lvl w:ilvl="4">
      <w:numFmt w:val="bullet"/>
      <w:lvlText w:val="•"/>
      <w:lvlJc w:val="left"/>
      <w:pPr>
        <w:ind w:left="4333" w:hanging="284"/>
      </w:pPr>
    </w:lvl>
    <w:lvl w:ilvl="5">
      <w:numFmt w:val="bullet"/>
      <w:lvlText w:val="•"/>
      <w:lvlJc w:val="left"/>
      <w:pPr>
        <w:ind w:left="5199" w:hanging="284"/>
      </w:pPr>
    </w:lvl>
    <w:lvl w:ilvl="6">
      <w:numFmt w:val="bullet"/>
      <w:lvlText w:val="•"/>
      <w:lvlJc w:val="left"/>
      <w:pPr>
        <w:ind w:left="6064" w:hanging="284"/>
      </w:pPr>
    </w:lvl>
    <w:lvl w:ilvl="7">
      <w:numFmt w:val="bullet"/>
      <w:lvlText w:val="•"/>
      <w:lvlJc w:val="left"/>
      <w:pPr>
        <w:ind w:left="6929" w:hanging="284"/>
      </w:pPr>
    </w:lvl>
    <w:lvl w:ilvl="8">
      <w:numFmt w:val="bullet"/>
      <w:lvlText w:val="•"/>
      <w:lvlJc w:val="left"/>
      <w:pPr>
        <w:ind w:left="7795" w:hanging="284"/>
      </w:pPr>
    </w:lvl>
  </w:abstractNum>
  <w:abstractNum w:abstractNumId="166" w15:restartNumberingAfterBreak="0">
    <w:nsid w:val="000004A9"/>
    <w:multiLevelType w:val="multilevel"/>
    <w:tmpl w:val="0000092C"/>
    <w:lvl w:ilvl="0">
      <w:start w:val="1"/>
      <w:numFmt w:val="decimal"/>
      <w:lvlText w:val="%1."/>
      <w:lvlJc w:val="left"/>
      <w:pPr>
        <w:ind w:left="759" w:hanging="284"/>
      </w:pPr>
      <w:rPr>
        <w:rFonts w:ascii="Times New Roman" w:hAnsi="Times New Roman" w:cs="Times New Roman"/>
        <w:b w:val="0"/>
        <w:bCs w:val="0"/>
        <w:sz w:val="22"/>
        <w:szCs w:val="22"/>
      </w:rPr>
    </w:lvl>
    <w:lvl w:ilvl="1">
      <w:start w:val="1"/>
      <w:numFmt w:val="lowerLetter"/>
      <w:lvlText w:val="%2."/>
      <w:lvlJc w:val="left"/>
      <w:pPr>
        <w:ind w:left="1112" w:hanging="284"/>
      </w:pPr>
      <w:rPr>
        <w:rFonts w:ascii="Times New Roman" w:hAnsi="Times New Roman" w:cs="Times New Roman"/>
        <w:b w:val="0"/>
        <w:bCs w:val="0"/>
        <w:sz w:val="22"/>
        <w:szCs w:val="22"/>
      </w:rPr>
    </w:lvl>
    <w:lvl w:ilvl="2">
      <w:numFmt w:val="bullet"/>
      <w:lvlText w:val="•"/>
      <w:lvlJc w:val="left"/>
      <w:pPr>
        <w:ind w:left="1112" w:hanging="284"/>
      </w:pPr>
    </w:lvl>
    <w:lvl w:ilvl="3">
      <w:numFmt w:val="bullet"/>
      <w:lvlText w:val="•"/>
      <w:lvlJc w:val="left"/>
      <w:pPr>
        <w:ind w:left="2166" w:hanging="284"/>
      </w:pPr>
    </w:lvl>
    <w:lvl w:ilvl="4">
      <w:numFmt w:val="bullet"/>
      <w:lvlText w:val="•"/>
      <w:lvlJc w:val="left"/>
      <w:pPr>
        <w:ind w:left="3220" w:hanging="284"/>
      </w:pPr>
    </w:lvl>
    <w:lvl w:ilvl="5">
      <w:numFmt w:val="bullet"/>
      <w:lvlText w:val="•"/>
      <w:lvlJc w:val="left"/>
      <w:pPr>
        <w:ind w:left="4275" w:hanging="284"/>
      </w:pPr>
    </w:lvl>
    <w:lvl w:ilvl="6">
      <w:numFmt w:val="bullet"/>
      <w:lvlText w:val="•"/>
      <w:lvlJc w:val="left"/>
      <w:pPr>
        <w:ind w:left="5329" w:hanging="284"/>
      </w:pPr>
    </w:lvl>
    <w:lvl w:ilvl="7">
      <w:numFmt w:val="bullet"/>
      <w:lvlText w:val="•"/>
      <w:lvlJc w:val="left"/>
      <w:pPr>
        <w:ind w:left="6383" w:hanging="284"/>
      </w:pPr>
    </w:lvl>
    <w:lvl w:ilvl="8">
      <w:numFmt w:val="bullet"/>
      <w:lvlText w:val="•"/>
      <w:lvlJc w:val="left"/>
      <w:pPr>
        <w:ind w:left="7437" w:hanging="284"/>
      </w:pPr>
    </w:lvl>
  </w:abstractNum>
  <w:abstractNum w:abstractNumId="167" w15:restartNumberingAfterBreak="0">
    <w:nsid w:val="000004AA"/>
    <w:multiLevelType w:val="multilevel"/>
    <w:tmpl w:val="0000092D"/>
    <w:lvl w:ilvl="0">
      <w:start w:val="1"/>
      <w:numFmt w:val="lowerLetter"/>
      <w:lvlText w:val="%1."/>
      <w:lvlJc w:val="left"/>
      <w:pPr>
        <w:ind w:left="682" w:hanging="284"/>
      </w:pPr>
      <w:rPr>
        <w:rFonts w:ascii="Times New Roman" w:hAnsi="Times New Roman" w:cs="Times New Roman"/>
        <w:b w:val="0"/>
        <w:bCs w:val="0"/>
        <w:sz w:val="22"/>
        <w:szCs w:val="22"/>
      </w:rPr>
    </w:lvl>
    <w:lvl w:ilvl="1">
      <w:numFmt w:val="bullet"/>
      <w:lvlText w:val="•"/>
      <w:lvlJc w:val="left"/>
      <w:pPr>
        <w:ind w:left="1569" w:hanging="284"/>
      </w:pPr>
    </w:lvl>
    <w:lvl w:ilvl="2">
      <w:numFmt w:val="bullet"/>
      <w:lvlText w:val="•"/>
      <w:lvlJc w:val="left"/>
      <w:pPr>
        <w:ind w:left="2455" w:hanging="284"/>
      </w:pPr>
    </w:lvl>
    <w:lvl w:ilvl="3">
      <w:numFmt w:val="bullet"/>
      <w:lvlText w:val="•"/>
      <w:lvlJc w:val="left"/>
      <w:pPr>
        <w:ind w:left="3341" w:hanging="284"/>
      </w:pPr>
    </w:lvl>
    <w:lvl w:ilvl="4">
      <w:numFmt w:val="bullet"/>
      <w:lvlText w:val="•"/>
      <w:lvlJc w:val="left"/>
      <w:pPr>
        <w:ind w:left="4228" w:hanging="284"/>
      </w:pPr>
    </w:lvl>
    <w:lvl w:ilvl="5">
      <w:numFmt w:val="bullet"/>
      <w:lvlText w:val="•"/>
      <w:lvlJc w:val="left"/>
      <w:pPr>
        <w:ind w:left="5114" w:hanging="284"/>
      </w:pPr>
    </w:lvl>
    <w:lvl w:ilvl="6">
      <w:numFmt w:val="bullet"/>
      <w:lvlText w:val="•"/>
      <w:lvlJc w:val="left"/>
      <w:pPr>
        <w:ind w:left="6000" w:hanging="284"/>
      </w:pPr>
    </w:lvl>
    <w:lvl w:ilvl="7">
      <w:numFmt w:val="bullet"/>
      <w:lvlText w:val="•"/>
      <w:lvlJc w:val="left"/>
      <w:pPr>
        <w:ind w:left="6887" w:hanging="284"/>
      </w:pPr>
    </w:lvl>
    <w:lvl w:ilvl="8">
      <w:numFmt w:val="bullet"/>
      <w:lvlText w:val="•"/>
      <w:lvlJc w:val="left"/>
      <w:pPr>
        <w:ind w:left="7773" w:hanging="284"/>
      </w:pPr>
    </w:lvl>
  </w:abstractNum>
  <w:abstractNum w:abstractNumId="168" w15:restartNumberingAfterBreak="0">
    <w:nsid w:val="000004AB"/>
    <w:multiLevelType w:val="multilevel"/>
    <w:tmpl w:val="0000092E"/>
    <w:lvl w:ilvl="0">
      <w:start w:val="14"/>
      <w:numFmt w:val="decimal"/>
      <w:lvlText w:val="%1."/>
      <w:lvlJc w:val="left"/>
      <w:pPr>
        <w:ind w:left="524" w:hanging="406"/>
      </w:pPr>
      <w:rPr>
        <w:rFonts w:ascii="Times New Roman" w:hAnsi="Times New Roman" w:cs="Times New Roman"/>
        <w:b/>
        <w:bCs/>
        <w:spacing w:val="1"/>
        <w:sz w:val="28"/>
        <w:szCs w:val="28"/>
      </w:rPr>
    </w:lvl>
    <w:lvl w:ilvl="1">
      <w:start w:val="1"/>
      <w:numFmt w:val="decimal"/>
      <w:lvlText w:val="%1.%2."/>
      <w:lvlJc w:val="left"/>
      <w:pPr>
        <w:ind w:left="901" w:hanging="675"/>
      </w:pPr>
      <w:rPr>
        <w:rFonts w:ascii="Times New Roman" w:hAnsi="Times New Roman" w:cs="Times New Roman"/>
        <w:b/>
        <w:bCs/>
        <w:sz w:val="22"/>
        <w:szCs w:val="22"/>
      </w:rPr>
    </w:lvl>
    <w:lvl w:ilvl="2">
      <w:numFmt w:val="bullet"/>
      <w:lvlText w:val="•"/>
      <w:lvlJc w:val="left"/>
      <w:pPr>
        <w:ind w:left="901" w:hanging="675"/>
      </w:pPr>
    </w:lvl>
    <w:lvl w:ilvl="3">
      <w:numFmt w:val="bullet"/>
      <w:lvlText w:val="•"/>
      <w:lvlJc w:val="left"/>
      <w:pPr>
        <w:ind w:left="1254" w:hanging="675"/>
      </w:pPr>
    </w:lvl>
    <w:lvl w:ilvl="4">
      <w:numFmt w:val="bullet"/>
      <w:lvlText w:val="•"/>
      <w:lvlJc w:val="left"/>
      <w:pPr>
        <w:ind w:left="2490" w:hanging="675"/>
      </w:pPr>
    </w:lvl>
    <w:lvl w:ilvl="5">
      <w:numFmt w:val="bullet"/>
      <w:lvlText w:val="•"/>
      <w:lvlJc w:val="left"/>
      <w:pPr>
        <w:ind w:left="3726" w:hanging="675"/>
      </w:pPr>
    </w:lvl>
    <w:lvl w:ilvl="6">
      <w:numFmt w:val="bullet"/>
      <w:lvlText w:val="•"/>
      <w:lvlJc w:val="left"/>
      <w:pPr>
        <w:ind w:left="4962" w:hanging="675"/>
      </w:pPr>
    </w:lvl>
    <w:lvl w:ilvl="7">
      <w:numFmt w:val="bullet"/>
      <w:lvlText w:val="•"/>
      <w:lvlJc w:val="left"/>
      <w:pPr>
        <w:ind w:left="6198" w:hanging="675"/>
      </w:pPr>
    </w:lvl>
    <w:lvl w:ilvl="8">
      <w:numFmt w:val="bullet"/>
      <w:lvlText w:val="•"/>
      <w:lvlJc w:val="left"/>
      <w:pPr>
        <w:ind w:left="7434" w:hanging="675"/>
      </w:pPr>
    </w:lvl>
  </w:abstractNum>
  <w:abstractNum w:abstractNumId="169" w15:restartNumberingAfterBreak="0">
    <w:nsid w:val="000004AC"/>
    <w:multiLevelType w:val="multilevel"/>
    <w:tmpl w:val="0000092F"/>
    <w:lvl w:ilvl="0">
      <w:start w:val="1"/>
      <w:numFmt w:val="decimal"/>
      <w:lvlText w:val="%1."/>
      <w:lvlJc w:val="left"/>
      <w:pPr>
        <w:ind w:left="685" w:hanging="284"/>
      </w:pPr>
      <w:rPr>
        <w:rFonts w:ascii="Times New Roman" w:hAnsi="Times New Roman" w:cs="Times New Roman"/>
        <w:b w:val="0"/>
        <w:bCs w:val="0"/>
        <w:sz w:val="22"/>
        <w:szCs w:val="22"/>
      </w:rPr>
    </w:lvl>
    <w:lvl w:ilvl="1">
      <w:numFmt w:val="bullet"/>
      <w:lvlText w:val=""/>
      <w:lvlJc w:val="left"/>
      <w:pPr>
        <w:ind w:left="968" w:hanging="284"/>
      </w:pPr>
      <w:rPr>
        <w:rFonts w:ascii="Symbol" w:hAnsi="Symbol"/>
        <w:b w:val="0"/>
        <w:sz w:val="24"/>
      </w:rPr>
    </w:lvl>
    <w:lvl w:ilvl="2">
      <w:numFmt w:val="bullet"/>
      <w:lvlText w:val="•"/>
      <w:lvlJc w:val="left"/>
      <w:pPr>
        <w:ind w:left="1961" w:hanging="284"/>
      </w:pPr>
    </w:lvl>
    <w:lvl w:ilvl="3">
      <w:numFmt w:val="bullet"/>
      <w:lvlText w:val="•"/>
      <w:lvlJc w:val="left"/>
      <w:pPr>
        <w:ind w:left="2954" w:hanging="284"/>
      </w:pPr>
    </w:lvl>
    <w:lvl w:ilvl="4">
      <w:numFmt w:val="bullet"/>
      <w:lvlText w:val="•"/>
      <w:lvlJc w:val="left"/>
      <w:pPr>
        <w:ind w:left="3947" w:hanging="284"/>
      </w:pPr>
    </w:lvl>
    <w:lvl w:ilvl="5">
      <w:numFmt w:val="bullet"/>
      <w:lvlText w:val="•"/>
      <w:lvlJc w:val="left"/>
      <w:pPr>
        <w:ind w:left="4940" w:hanging="284"/>
      </w:pPr>
    </w:lvl>
    <w:lvl w:ilvl="6">
      <w:numFmt w:val="bullet"/>
      <w:lvlText w:val="•"/>
      <w:lvlJc w:val="left"/>
      <w:pPr>
        <w:ind w:left="5933" w:hanging="284"/>
      </w:pPr>
    </w:lvl>
    <w:lvl w:ilvl="7">
      <w:numFmt w:val="bullet"/>
      <w:lvlText w:val="•"/>
      <w:lvlJc w:val="left"/>
      <w:pPr>
        <w:ind w:left="6927" w:hanging="284"/>
      </w:pPr>
    </w:lvl>
    <w:lvl w:ilvl="8">
      <w:numFmt w:val="bullet"/>
      <w:lvlText w:val="•"/>
      <w:lvlJc w:val="left"/>
      <w:pPr>
        <w:ind w:left="7920" w:hanging="284"/>
      </w:pPr>
    </w:lvl>
  </w:abstractNum>
  <w:abstractNum w:abstractNumId="170" w15:restartNumberingAfterBreak="0">
    <w:nsid w:val="000004AD"/>
    <w:multiLevelType w:val="multilevel"/>
    <w:tmpl w:val="00000930"/>
    <w:lvl w:ilvl="0">
      <w:start w:val="1"/>
      <w:numFmt w:val="decimal"/>
      <w:lvlText w:val="%1."/>
      <w:lvlJc w:val="left"/>
      <w:pPr>
        <w:ind w:left="685" w:hanging="284"/>
      </w:pPr>
      <w:rPr>
        <w:rFonts w:ascii="Times New Roman" w:hAnsi="Times New Roman" w:cs="Times New Roman"/>
        <w:b w:val="0"/>
        <w:bCs w:val="0"/>
        <w:sz w:val="22"/>
        <w:szCs w:val="22"/>
      </w:rPr>
    </w:lvl>
    <w:lvl w:ilvl="1">
      <w:numFmt w:val="bullet"/>
      <w:lvlText w:val=""/>
      <w:lvlJc w:val="left"/>
      <w:pPr>
        <w:ind w:left="968" w:hanging="284"/>
      </w:pPr>
      <w:rPr>
        <w:rFonts w:ascii="Symbol" w:hAnsi="Symbol"/>
        <w:b w:val="0"/>
        <w:sz w:val="24"/>
      </w:rPr>
    </w:lvl>
    <w:lvl w:ilvl="2">
      <w:numFmt w:val="bullet"/>
      <w:lvlText w:val="•"/>
      <w:lvlJc w:val="left"/>
      <w:pPr>
        <w:ind w:left="1961" w:hanging="284"/>
      </w:pPr>
    </w:lvl>
    <w:lvl w:ilvl="3">
      <w:numFmt w:val="bullet"/>
      <w:lvlText w:val="•"/>
      <w:lvlJc w:val="left"/>
      <w:pPr>
        <w:ind w:left="2954" w:hanging="284"/>
      </w:pPr>
    </w:lvl>
    <w:lvl w:ilvl="4">
      <w:numFmt w:val="bullet"/>
      <w:lvlText w:val="•"/>
      <w:lvlJc w:val="left"/>
      <w:pPr>
        <w:ind w:left="3947" w:hanging="284"/>
      </w:pPr>
    </w:lvl>
    <w:lvl w:ilvl="5">
      <w:numFmt w:val="bullet"/>
      <w:lvlText w:val="•"/>
      <w:lvlJc w:val="left"/>
      <w:pPr>
        <w:ind w:left="4940" w:hanging="284"/>
      </w:pPr>
    </w:lvl>
    <w:lvl w:ilvl="6">
      <w:numFmt w:val="bullet"/>
      <w:lvlText w:val="•"/>
      <w:lvlJc w:val="left"/>
      <w:pPr>
        <w:ind w:left="5933" w:hanging="284"/>
      </w:pPr>
    </w:lvl>
    <w:lvl w:ilvl="7">
      <w:numFmt w:val="bullet"/>
      <w:lvlText w:val="•"/>
      <w:lvlJc w:val="left"/>
      <w:pPr>
        <w:ind w:left="6927" w:hanging="284"/>
      </w:pPr>
    </w:lvl>
    <w:lvl w:ilvl="8">
      <w:numFmt w:val="bullet"/>
      <w:lvlText w:val="•"/>
      <w:lvlJc w:val="left"/>
      <w:pPr>
        <w:ind w:left="7920" w:hanging="284"/>
      </w:pPr>
    </w:lvl>
  </w:abstractNum>
  <w:abstractNum w:abstractNumId="171" w15:restartNumberingAfterBreak="0">
    <w:nsid w:val="000004AE"/>
    <w:multiLevelType w:val="multilevel"/>
    <w:tmpl w:val="00000931"/>
    <w:lvl w:ilvl="0">
      <w:start w:val="1"/>
      <w:numFmt w:val="decimal"/>
      <w:lvlText w:val="%1."/>
      <w:lvlJc w:val="left"/>
      <w:pPr>
        <w:ind w:left="826" w:hanging="284"/>
      </w:pPr>
      <w:rPr>
        <w:rFonts w:ascii="Times New Roman" w:hAnsi="Times New Roman" w:cs="Times New Roman"/>
        <w:b w:val="0"/>
        <w:bCs w:val="0"/>
        <w:sz w:val="22"/>
        <w:szCs w:val="22"/>
      </w:rPr>
    </w:lvl>
    <w:lvl w:ilvl="1">
      <w:numFmt w:val="bullet"/>
      <w:lvlText w:val=""/>
      <w:lvlJc w:val="left"/>
      <w:pPr>
        <w:ind w:left="1112" w:hanging="286"/>
      </w:pPr>
      <w:rPr>
        <w:rFonts w:ascii="Symbol" w:hAnsi="Symbol"/>
        <w:b w:val="0"/>
        <w:sz w:val="24"/>
      </w:rPr>
    </w:lvl>
    <w:lvl w:ilvl="2">
      <w:numFmt w:val="bullet"/>
      <w:lvlText w:val="•"/>
      <w:lvlJc w:val="left"/>
      <w:pPr>
        <w:ind w:left="2089" w:hanging="286"/>
      </w:pPr>
    </w:lvl>
    <w:lvl w:ilvl="3">
      <w:numFmt w:val="bullet"/>
      <w:lvlText w:val="•"/>
      <w:lvlJc w:val="left"/>
      <w:pPr>
        <w:ind w:left="3066" w:hanging="286"/>
      </w:pPr>
    </w:lvl>
    <w:lvl w:ilvl="4">
      <w:numFmt w:val="bullet"/>
      <w:lvlText w:val="•"/>
      <w:lvlJc w:val="left"/>
      <w:pPr>
        <w:ind w:left="4043" w:hanging="286"/>
      </w:pPr>
    </w:lvl>
    <w:lvl w:ilvl="5">
      <w:numFmt w:val="bullet"/>
      <w:lvlText w:val="•"/>
      <w:lvlJc w:val="left"/>
      <w:pPr>
        <w:ind w:left="5020" w:hanging="286"/>
      </w:pPr>
    </w:lvl>
    <w:lvl w:ilvl="6">
      <w:numFmt w:val="bullet"/>
      <w:lvlText w:val="•"/>
      <w:lvlJc w:val="left"/>
      <w:pPr>
        <w:ind w:left="5997" w:hanging="286"/>
      </w:pPr>
    </w:lvl>
    <w:lvl w:ilvl="7">
      <w:numFmt w:val="bullet"/>
      <w:lvlText w:val="•"/>
      <w:lvlJc w:val="left"/>
      <w:pPr>
        <w:ind w:left="6975" w:hanging="286"/>
      </w:pPr>
    </w:lvl>
    <w:lvl w:ilvl="8">
      <w:numFmt w:val="bullet"/>
      <w:lvlText w:val="•"/>
      <w:lvlJc w:val="left"/>
      <w:pPr>
        <w:ind w:left="7952" w:hanging="286"/>
      </w:pPr>
    </w:lvl>
  </w:abstractNum>
  <w:abstractNum w:abstractNumId="172" w15:restartNumberingAfterBreak="0">
    <w:nsid w:val="000004AF"/>
    <w:multiLevelType w:val="multilevel"/>
    <w:tmpl w:val="00000932"/>
    <w:lvl w:ilvl="0">
      <w:start w:val="1"/>
      <w:numFmt w:val="decimal"/>
      <w:lvlText w:val="%1."/>
      <w:lvlJc w:val="left"/>
      <w:pPr>
        <w:ind w:left="826" w:hanging="360"/>
      </w:pPr>
      <w:rPr>
        <w:rFonts w:ascii="Times New Roman" w:hAnsi="Times New Roman" w:cs="Times New Roman"/>
        <w:b w:val="0"/>
        <w:bCs w:val="0"/>
        <w:sz w:val="22"/>
        <w:szCs w:val="22"/>
      </w:rPr>
    </w:lvl>
    <w:lvl w:ilvl="1">
      <w:start w:val="1"/>
      <w:numFmt w:val="lowerLetter"/>
      <w:lvlText w:val="%2."/>
      <w:lvlJc w:val="left"/>
      <w:pPr>
        <w:ind w:left="1251" w:hanging="360"/>
      </w:pPr>
      <w:rPr>
        <w:rFonts w:ascii="Times New Roman" w:hAnsi="Times New Roman" w:cs="Times New Roman"/>
        <w:b w:val="0"/>
        <w:bCs w:val="0"/>
        <w:sz w:val="22"/>
        <w:szCs w:val="22"/>
      </w:rPr>
    </w:lvl>
    <w:lvl w:ilvl="2">
      <w:numFmt w:val="bullet"/>
      <w:lvlText w:val="•"/>
      <w:lvlJc w:val="left"/>
      <w:pPr>
        <w:ind w:left="2253" w:hanging="360"/>
      </w:pPr>
    </w:lvl>
    <w:lvl w:ilvl="3">
      <w:numFmt w:val="bullet"/>
      <w:lvlText w:val="•"/>
      <w:lvlJc w:val="left"/>
      <w:pPr>
        <w:ind w:left="3254" w:hanging="360"/>
      </w:pPr>
    </w:lvl>
    <w:lvl w:ilvl="4">
      <w:numFmt w:val="bullet"/>
      <w:lvlText w:val="•"/>
      <w:lvlJc w:val="left"/>
      <w:pPr>
        <w:ind w:left="4256" w:hanging="360"/>
      </w:pPr>
    </w:lvl>
    <w:lvl w:ilvl="5">
      <w:numFmt w:val="bullet"/>
      <w:lvlText w:val="•"/>
      <w:lvlJc w:val="left"/>
      <w:pPr>
        <w:ind w:left="5258" w:hanging="360"/>
      </w:pPr>
    </w:lvl>
    <w:lvl w:ilvl="6">
      <w:numFmt w:val="bullet"/>
      <w:lvlText w:val="•"/>
      <w:lvlJc w:val="left"/>
      <w:pPr>
        <w:ind w:left="6259" w:hanging="360"/>
      </w:pPr>
    </w:lvl>
    <w:lvl w:ilvl="7">
      <w:numFmt w:val="bullet"/>
      <w:lvlText w:val="•"/>
      <w:lvlJc w:val="left"/>
      <w:pPr>
        <w:ind w:left="7261" w:hanging="360"/>
      </w:pPr>
    </w:lvl>
    <w:lvl w:ilvl="8">
      <w:numFmt w:val="bullet"/>
      <w:lvlText w:val="•"/>
      <w:lvlJc w:val="left"/>
      <w:pPr>
        <w:ind w:left="8263" w:hanging="360"/>
      </w:pPr>
    </w:lvl>
  </w:abstractNum>
  <w:abstractNum w:abstractNumId="173" w15:restartNumberingAfterBreak="0">
    <w:nsid w:val="000004B0"/>
    <w:multiLevelType w:val="multilevel"/>
    <w:tmpl w:val="00000933"/>
    <w:lvl w:ilvl="0">
      <w:start w:val="1"/>
      <w:numFmt w:val="decimal"/>
      <w:lvlText w:val="%1."/>
      <w:lvlJc w:val="left"/>
      <w:pPr>
        <w:ind w:left="1254" w:hanging="420"/>
      </w:pPr>
      <w:rPr>
        <w:rFonts w:ascii="Times New Roman" w:hAnsi="Times New Roman" w:cs="Times New Roman"/>
        <w:b w:val="0"/>
        <w:bCs w:val="0"/>
        <w:sz w:val="22"/>
        <w:szCs w:val="22"/>
      </w:rPr>
    </w:lvl>
    <w:lvl w:ilvl="1">
      <w:numFmt w:val="bullet"/>
      <w:lvlText w:val="•"/>
      <w:lvlJc w:val="left"/>
      <w:pPr>
        <w:ind w:left="2155" w:hanging="420"/>
      </w:pPr>
    </w:lvl>
    <w:lvl w:ilvl="2">
      <w:numFmt w:val="bullet"/>
      <w:lvlText w:val="•"/>
      <w:lvlJc w:val="left"/>
      <w:pPr>
        <w:ind w:left="3056" w:hanging="420"/>
      </w:pPr>
    </w:lvl>
    <w:lvl w:ilvl="3">
      <w:numFmt w:val="bullet"/>
      <w:lvlText w:val="•"/>
      <w:lvlJc w:val="left"/>
      <w:pPr>
        <w:ind w:left="3957" w:hanging="420"/>
      </w:pPr>
    </w:lvl>
    <w:lvl w:ilvl="4">
      <w:numFmt w:val="bullet"/>
      <w:lvlText w:val="•"/>
      <w:lvlJc w:val="left"/>
      <w:pPr>
        <w:ind w:left="4858" w:hanging="420"/>
      </w:pPr>
    </w:lvl>
    <w:lvl w:ilvl="5">
      <w:numFmt w:val="bullet"/>
      <w:lvlText w:val="•"/>
      <w:lvlJc w:val="left"/>
      <w:pPr>
        <w:ind w:left="5760" w:hanging="420"/>
      </w:pPr>
    </w:lvl>
    <w:lvl w:ilvl="6">
      <w:numFmt w:val="bullet"/>
      <w:lvlText w:val="•"/>
      <w:lvlJc w:val="left"/>
      <w:pPr>
        <w:ind w:left="6661" w:hanging="420"/>
      </w:pPr>
    </w:lvl>
    <w:lvl w:ilvl="7">
      <w:numFmt w:val="bullet"/>
      <w:lvlText w:val="•"/>
      <w:lvlJc w:val="left"/>
      <w:pPr>
        <w:ind w:left="7562" w:hanging="420"/>
      </w:pPr>
    </w:lvl>
    <w:lvl w:ilvl="8">
      <w:numFmt w:val="bullet"/>
      <w:lvlText w:val="•"/>
      <w:lvlJc w:val="left"/>
      <w:pPr>
        <w:ind w:left="8463" w:hanging="420"/>
      </w:pPr>
    </w:lvl>
  </w:abstractNum>
  <w:abstractNum w:abstractNumId="174" w15:restartNumberingAfterBreak="0">
    <w:nsid w:val="000004B1"/>
    <w:multiLevelType w:val="multilevel"/>
    <w:tmpl w:val="00000934"/>
    <w:lvl w:ilvl="0">
      <w:numFmt w:val="bullet"/>
      <w:lvlText w:val="-"/>
      <w:lvlJc w:val="left"/>
      <w:pPr>
        <w:ind w:left="1254" w:hanging="420"/>
      </w:pPr>
      <w:rPr>
        <w:rFonts w:ascii="Courier New" w:hAnsi="Courier New"/>
        <w:b w:val="0"/>
        <w:sz w:val="22"/>
      </w:rPr>
    </w:lvl>
    <w:lvl w:ilvl="1">
      <w:numFmt w:val="bullet"/>
      <w:lvlText w:val="•"/>
      <w:lvlJc w:val="left"/>
      <w:pPr>
        <w:ind w:left="2155" w:hanging="420"/>
      </w:pPr>
    </w:lvl>
    <w:lvl w:ilvl="2">
      <w:numFmt w:val="bullet"/>
      <w:lvlText w:val="•"/>
      <w:lvlJc w:val="left"/>
      <w:pPr>
        <w:ind w:left="3056" w:hanging="420"/>
      </w:pPr>
    </w:lvl>
    <w:lvl w:ilvl="3">
      <w:numFmt w:val="bullet"/>
      <w:lvlText w:val="•"/>
      <w:lvlJc w:val="left"/>
      <w:pPr>
        <w:ind w:left="3957" w:hanging="420"/>
      </w:pPr>
    </w:lvl>
    <w:lvl w:ilvl="4">
      <w:numFmt w:val="bullet"/>
      <w:lvlText w:val="•"/>
      <w:lvlJc w:val="left"/>
      <w:pPr>
        <w:ind w:left="4858" w:hanging="420"/>
      </w:pPr>
    </w:lvl>
    <w:lvl w:ilvl="5">
      <w:numFmt w:val="bullet"/>
      <w:lvlText w:val="•"/>
      <w:lvlJc w:val="left"/>
      <w:pPr>
        <w:ind w:left="5760" w:hanging="420"/>
      </w:pPr>
    </w:lvl>
    <w:lvl w:ilvl="6">
      <w:numFmt w:val="bullet"/>
      <w:lvlText w:val="•"/>
      <w:lvlJc w:val="left"/>
      <w:pPr>
        <w:ind w:left="6661" w:hanging="420"/>
      </w:pPr>
    </w:lvl>
    <w:lvl w:ilvl="7">
      <w:numFmt w:val="bullet"/>
      <w:lvlText w:val="•"/>
      <w:lvlJc w:val="left"/>
      <w:pPr>
        <w:ind w:left="7562" w:hanging="420"/>
      </w:pPr>
    </w:lvl>
    <w:lvl w:ilvl="8">
      <w:numFmt w:val="bullet"/>
      <w:lvlText w:val="•"/>
      <w:lvlJc w:val="left"/>
      <w:pPr>
        <w:ind w:left="8463" w:hanging="420"/>
      </w:pPr>
    </w:lvl>
  </w:abstractNum>
  <w:abstractNum w:abstractNumId="175" w15:restartNumberingAfterBreak="0">
    <w:nsid w:val="000004B2"/>
    <w:multiLevelType w:val="multilevel"/>
    <w:tmpl w:val="00000935"/>
    <w:lvl w:ilvl="0">
      <w:start w:val="1"/>
      <w:numFmt w:val="decimal"/>
      <w:lvlText w:val="%1."/>
      <w:lvlJc w:val="left"/>
      <w:pPr>
        <w:ind w:left="706" w:hanging="243"/>
      </w:pPr>
      <w:rPr>
        <w:rFonts w:ascii="Times New Roman" w:hAnsi="Times New Roman" w:cs="Times New Roman"/>
        <w:b w:val="0"/>
        <w:bCs w:val="0"/>
        <w:sz w:val="22"/>
        <w:szCs w:val="22"/>
      </w:rPr>
    </w:lvl>
    <w:lvl w:ilvl="1">
      <w:numFmt w:val="bullet"/>
      <w:lvlText w:val="•"/>
      <w:lvlJc w:val="left"/>
      <w:pPr>
        <w:ind w:left="1650" w:hanging="243"/>
      </w:pPr>
    </w:lvl>
    <w:lvl w:ilvl="2">
      <w:numFmt w:val="bullet"/>
      <w:lvlText w:val="•"/>
      <w:lvlJc w:val="left"/>
      <w:pPr>
        <w:ind w:left="2594" w:hanging="243"/>
      </w:pPr>
    </w:lvl>
    <w:lvl w:ilvl="3">
      <w:numFmt w:val="bullet"/>
      <w:lvlText w:val="•"/>
      <w:lvlJc w:val="left"/>
      <w:pPr>
        <w:ind w:left="3538" w:hanging="243"/>
      </w:pPr>
    </w:lvl>
    <w:lvl w:ilvl="4">
      <w:numFmt w:val="bullet"/>
      <w:lvlText w:val="•"/>
      <w:lvlJc w:val="left"/>
      <w:pPr>
        <w:ind w:left="4482" w:hanging="243"/>
      </w:pPr>
    </w:lvl>
    <w:lvl w:ilvl="5">
      <w:numFmt w:val="bullet"/>
      <w:lvlText w:val="•"/>
      <w:lvlJc w:val="left"/>
      <w:pPr>
        <w:ind w:left="5426" w:hanging="243"/>
      </w:pPr>
    </w:lvl>
    <w:lvl w:ilvl="6">
      <w:numFmt w:val="bullet"/>
      <w:lvlText w:val="•"/>
      <w:lvlJc w:val="left"/>
      <w:pPr>
        <w:ind w:left="6370" w:hanging="243"/>
      </w:pPr>
    </w:lvl>
    <w:lvl w:ilvl="7">
      <w:numFmt w:val="bullet"/>
      <w:lvlText w:val="•"/>
      <w:lvlJc w:val="left"/>
      <w:pPr>
        <w:ind w:left="7314" w:hanging="243"/>
      </w:pPr>
    </w:lvl>
    <w:lvl w:ilvl="8">
      <w:numFmt w:val="bullet"/>
      <w:lvlText w:val="•"/>
      <w:lvlJc w:val="left"/>
      <w:pPr>
        <w:ind w:left="8258" w:hanging="243"/>
      </w:pPr>
    </w:lvl>
  </w:abstractNum>
  <w:abstractNum w:abstractNumId="176" w15:restartNumberingAfterBreak="0">
    <w:nsid w:val="000004B3"/>
    <w:multiLevelType w:val="multilevel"/>
    <w:tmpl w:val="00000936"/>
    <w:lvl w:ilvl="0">
      <w:start w:val="1"/>
      <w:numFmt w:val="decimal"/>
      <w:lvlText w:val="%1."/>
      <w:lvlJc w:val="left"/>
      <w:pPr>
        <w:ind w:left="706" w:hanging="351"/>
      </w:pPr>
      <w:rPr>
        <w:rFonts w:ascii="Times New Roman" w:hAnsi="Times New Roman" w:cs="Times New Roman"/>
        <w:b w:val="0"/>
        <w:bCs w:val="0"/>
        <w:sz w:val="22"/>
        <w:szCs w:val="22"/>
      </w:rPr>
    </w:lvl>
    <w:lvl w:ilvl="1">
      <w:numFmt w:val="bullet"/>
      <w:lvlText w:val=""/>
      <w:lvlJc w:val="left"/>
      <w:pPr>
        <w:ind w:left="992" w:hanging="286"/>
      </w:pPr>
      <w:rPr>
        <w:rFonts w:ascii="Symbol" w:hAnsi="Symbol"/>
        <w:b w:val="0"/>
        <w:sz w:val="22"/>
      </w:rPr>
    </w:lvl>
    <w:lvl w:ilvl="2">
      <w:numFmt w:val="bullet"/>
      <w:lvlText w:val="•"/>
      <w:lvlJc w:val="left"/>
      <w:pPr>
        <w:ind w:left="1969" w:hanging="286"/>
      </w:pPr>
    </w:lvl>
    <w:lvl w:ilvl="3">
      <w:numFmt w:val="bullet"/>
      <w:lvlText w:val="•"/>
      <w:lvlJc w:val="left"/>
      <w:pPr>
        <w:ind w:left="2946" w:hanging="286"/>
      </w:pPr>
    </w:lvl>
    <w:lvl w:ilvl="4">
      <w:numFmt w:val="bullet"/>
      <w:lvlText w:val="•"/>
      <w:lvlJc w:val="left"/>
      <w:pPr>
        <w:ind w:left="3923" w:hanging="286"/>
      </w:pPr>
    </w:lvl>
    <w:lvl w:ilvl="5">
      <w:numFmt w:val="bullet"/>
      <w:lvlText w:val="•"/>
      <w:lvlJc w:val="left"/>
      <w:pPr>
        <w:ind w:left="4900" w:hanging="286"/>
      </w:pPr>
    </w:lvl>
    <w:lvl w:ilvl="6">
      <w:numFmt w:val="bullet"/>
      <w:lvlText w:val="•"/>
      <w:lvlJc w:val="left"/>
      <w:pPr>
        <w:ind w:left="5877" w:hanging="286"/>
      </w:pPr>
    </w:lvl>
    <w:lvl w:ilvl="7">
      <w:numFmt w:val="bullet"/>
      <w:lvlText w:val="•"/>
      <w:lvlJc w:val="left"/>
      <w:pPr>
        <w:ind w:left="6855" w:hanging="286"/>
      </w:pPr>
    </w:lvl>
    <w:lvl w:ilvl="8">
      <w:numFmt w:val="bullet"/>
      <w:lvlText w:val="•"/>
      <w:lvlJc w:val="left"/>
      <w:pPr>
        <w:ind w:left="7832" w:hanging="286"/>
      </w:pPr>
    </w:lvl>
  </w:abstractNum>
  <w:abstractNum w:abstractNumId="177" w15:restartNumberingAfterBreak="0">
    <w:nsid w:val="000004B4"/>
    <w:multiLevelType w:val="multilevel"/>
    <w:tmpl w:val="00000937"/>
    <w:lvl w:ilvl="0">
      <w:start w:val="15"/>
      <w:numFmt w:val="decimal"/>
      <w:lvlText w:val="%1"/>
      <w:lvlJc w:val="left"/>
      <w:pPr>
        <w:ind w:left="781" w:hanging="675"/>
      </w:pPr>
      <w:rPr>
        <w:rFonts w:cs="Times New Roman"/>
      </w:rPr>
    </w:lvl>
    <w:lvl w:ilvl="1">
      <w:start w:val="5"/>
      <w:numFmt w:val="decimal"/>
      <w:lvlText w:val="%1.%2"/>
      <w:lvlJc w:val="left"/>
      <w:pPr>
        <w:ind w:left="781" w:hanging="675"/>
      </w:pPr>
      <w:rPr>
        <w:rFonts w:ascii="Times New Roman" w:hAnsi="Times New Roman" w:cs="Times New Roman"/>
        <w:b/>
        <w:bCs/>
        <w:sz w:val="22"/>
        <w:szCs w:val="22"/>
      </w:rPr>
    </w:lvl>
    <w:lvl w:ilvl="2">
      <w:start w:val="1"/>
      <w:numFmt w:val="decimal"/>
      <w:lvlText w:val="%3."/>
      <w:lvlJc w:val="left"/>
      <w:pPr>
        <w:ind w:left="706" w:hanging="360"/>
      </w:pPr>
      <w:rPr>
        <w:rFonts w:ascii="Times New Roman" w:hAnsi="Times New Roman" w:cs="Times New Roman"/>
        <w:b w:val="0"/>
        <w:bCs w:val="0"/>
        <w:sz w:val="22"/>
        <w:szCs w:val="22"/>
      </w:rPr>
    </w:lvl>
    <w:lvl w:ilvl="3">
      <w:start w:val="1"/>
      <w:numFmt w:val="lowerLetter"/>
      <w:lvlText w:val="%4."/>
      <w:lvlJc w:val="left"/>
      <w:pPr>
        <w:ind w:left="992" w:hanging="286"/>
      </w:pPr>
      <w:rPr>
        <w:rFonts w:ascii="Times New Roman" w:hAnsi="Times New Roman" w:cs="Times New Roman"/>
        <w:b w:val="0"/>
        <w:bCs w:val="0"/>
        <w:sz w:val="22"/>
        <w:szCs w:val="22"/>
      </w:rPr>
    </w:lvl>
    <w:lvl w:ilvl="4">
      <w:numFmt w:val="bullet"/>
      <w:lvlText w:val="•"/>
      <w:lvlJc w:val="left"/>
      <w:pPr>
        <w:ind w:left="3190" w:hanging="286"/>
      </w:pPr>
    </w:lvl>
    <w:lvl w:ilvl="5">
      <w:numFmt w:val="bullet"/>
      <w:lvlText w:val="•"/>
      <w:lvlJc w:val="left"/>
      <w:pPr>
        <w:ind w:left="4290" w:hanging="286"/>
      </w:pPr>
    </w:lvl>
    <w:lvl w:ilvl="6">
      <w:numFmt w:val="bullet"/>
      <w:lvlText w:val="•"/>
      <w:lvlJc w:val="left"/>
      <w:pPr>
        <w:ind w:left="5389" w:hanging="286"/>
      </w:pPr>
    </w:lvl>
    <w:lvl w:ilvl="7">
      <w:numFmt w:val="bullet"/>
      <w:lvlText w:val="•"/>
      <w:lvlJc w:val="left"/>
      <w:pPr>
        <w:ind w:left="6488" w:hanging="286"/>
      </w:pPr>
    </w:lvl>
    <w:lvl w:ilvl="8">
      <w:numFmt w:val="bullet"/>
      <w:lvlText w:val="•"/>
      <w:lvlJc w:val="left"/>
      <w:pPr>
        <w:ind w:left="7587" w:hanging="286"/>
      </w:pPr>
    </w:lvl>
  </w:abstractNum>
  <w:abstractNum w:abstractNumId="178" w15:restartNumberingAfterBreak="0">
    <w:nsid w:val="000004B5"/>
    <w:multiLevelType w:val="multilevel"/>
    <w:tmpl w:val="00000938"/>
    <w:lvl w:ilvl="0">
      <w:numFmt w:val="bullet"/>
      <w:lvlText w:val=""/>
      <w:lvlJc w:val="left"/>
      <w:pPr>
        <w:ind w:left="956" w:hanging="250"/>
      </w:pPr>
      <w:rPr>
        <w:rFonts w:ascii="Symbol" w:hAnsi="Symbol"/>
        <w:b w:val="0"/>
        <w:sz w:val="22"/>
      </w:rPr>
    </w:lvl>
    <w:lvl w:ilvl="1">
      <w:numFmt w:val="bullet"/>
      <w:lvlText w:val="•"/>
      <w:lvlJc w:val="left"/>
      <w:pPr>
        <w:ind w:left="1839" w:hanging="250"/>
      </w:pPr>
    </w:lvl>
    <w:lvl w:ilvl="2">
      <w:numFmt w:val="bullet"/>
      <w:lvlText w:val="•"/>
      <w:lvlJc w:val="left"/>
      <w:pPr>
        <w:ind w:left="2722" w:hanging="250"/>
      </w:pPr>
    </w:lvl>
    <w:lvl w:ilvl="3">
      <w:numFmt w:val="bullet"/>
      <w:lvlText w:val="•"/>
      <w:lvlJc w:val="left"/>
      <w:pPr>
        <w:ind w:left="3605" w:hanging="250"/>
      </w:pPr>
    </w:lvl>
    <w:lvl w:ilvl="4">
      <w:numFmt w:val="bullet"/>
      <w:lvlText w:val="•"/>
      <w:lvlJc w:val="left"/>
      <w:pPr>
        <w:ind w:left="4488" w:hanging="250"/>
      </w:pPr>
    </w:lvl>
    <w:lvl w:ilvl="5">
      <w:numFmt w:val="bullet"/>
      <w:lvlText w:val="•"/>
      <w:lvlJc w:val="left"/>
      <w:pPr>
        <w:ind w:left="5371" w:hanging="250"/>
      </w:pPr>
    </w:lvl>
    <w:lvl w:ilvl="6">
      <w:numFmt w:val="bullet"/>
      <w:lvlText w:val="•"/>
      <w:lvlJc w:val="left"/>
      <w:pPr>
        <w:ind w:left="6254" w:hanging="250"/>
      </w:pPr>
    </w:lvl>
    <w:lvl w:ilvl="7">
      <w:numFmt w:val="bullet"/>
      <w:lvlText w:val="•"/>
      <w:lvlJc w:val="left"/>
      <w:pPr>
        <w:ind w:left="7137" w:hanging="250"/>
      </w:pPr>
    </w:lvl>
    <w:lvl w:ilvl="8">
      <w:numFmt w:val="bullet"/>
      <w:lvlText w:val="•"/>
      <w:lvlJc w:val="left"/>
      <w:pPr>
        <w:ind w:left="8020" w:hanging="250"/>
      </w:pPr>
    </w:lvl>
  </w:abstractNum>
  <w:abstractNum w:abstractNumId="179" w15:restartNumberingAfterBreak="0">
    <w:nsid w:val="000004B6"/>
    <w:multiLevelType w:val="multilevel"/>
    <w:tmpl w:val="00000939"/>
    <w:lvl w:ilvl="0">
      <w:start w:val="15"/>
      <w:numFmt w:val="decimal"/>
      <w:lvlText w:val="%1"/>
      <w:lvlJc w:val="left"/>
      <w:pPr>
        <w:ind w:left="781" w:hanging="675"/>
      </w:pPr>
      <w:rPr>
        <w:rFonts w:cs="Times New Roman"/>
      </w:rPr>
    </w:lvl>
    <w:lvl w:ilvl="1">
      <w:start w:val="6"/>
      <w:numFmt w:val="decimal"/>
      <w:lvlText w:val="%1.%2."/>
      <w:lvlJc w:val="left"/>
      <w:pPr>
        <w:ind w:left="781" w:hanging="675"/>
      </w:pPr>
      <w:rPr>
        <w:rFonts w:ascii="Times New Roman" w:hAnsi="Times New Roman" w:cs="Times New Roman"/>
        <w:b/>
        <w:bCs/>
        <w:sz w:val="22"/>
        <w:szCs w:val="22"/>
      </w:rPr>
    </w:lvl>
    <w:lvl w:ilvl="2">
      <w:start w:val="1"/>
      <w:numFmt w:val="decimal"/>
      <w:lvlText w:val="%3."/>
      <w:lvlJc w:val="left"/>
      <w:pPr>
        <w:ind w:left="706" w:hanging="360"/>
      </w:pPr>
      <w:rPr>
        <w:rFonts w:ascii="Times New Roman" w:hAnsi="Times New Roman" w:cs="Times New Roman"/>
        <w:b w:val="0"/>
        <w:bCs w:val="0"/>
        <w:sz w:val="22"/>
        <w:szCs w:val="22"/>
      </w:rPr>
    </w:lvl>
    <w:lvl w:ilvl="3">
      <w:numFmt w:val="bullet"/>
      <w:lvlText w:val=""/>
      <w:lvlJc w:val="left"/>
      <w:pPr>
        <w:ind w:left="1273" w:hanging="360"/>
      </w:pPr>
      <w:rPr>
        <w:rFonts w:ascii="Symbol" w:hAnsi="Symbol"/>
        <w:b/>
        <w:w w:val="99"/>
        <w:sz w:val="20"/>
      </w:rPr>
    </w:lvl>
    <w:lvl w:ilvl="4">
      <w:numFmt w:val="bullet"/>
      <w:lvlText w:val="•"/>
      <w:lvlJc w:val="left"/>
      <w:pPr>
        <w:ind w:left="1076" w:hanging="360"/>
      </w:pPr>
    </w:lvl>
    <w:lvl w:ilvl="5">
      <w:numFmt w:val="bullet"/>
      <w:lvlText w:val="•"/>
      <w:lvlJc w:val="left"/>
      <w:pPr>
        <w:ind w:left="1273" w:hanging="360"/>
      </w:pPr>
    </w:lvl>
    <w:lvl w:ilvl="6">
      <w:numFmt w:val="bullet"/>
      <w:lvlText w:val="•"/>
      <w:lvlJc w:val="left"/>
      <w:pPr>
        <w:ind w:left="1426" w:hanging="360"/>
      </w:pPr>
    </w:lvl>
    <w:lvl w:ilvl="7">
      <w:numFmt w:val="bullet"/>
      <w:lvlText w:val="•"/>
      <w:lvlJc w:val="left"/>
      <w:pPr>
        <w:ind w:left="1568" w:hanging="360"/>
      </w:pPr>
    </w:lvl>
    <w:lvl w:ilvl="8">
      <w:numFmt w:val="bullet"/>
      <w:lvlText w:val="•"/>
      <w:lvlJc w:val="left"/>
      <w:pPr>
        <w:ind w:left="4307" w:hanging="360"/>
      </w:pPr>
    </w:lvl>
  </w:abstractNum>
  <w:abstractNum w:abstractNumId="180" w15:restartNumberingAfterBreak="0">
    <w:nsid w:val="000004B7"/>
    <w:multiLevelType w:val="multilevel"/>
    <w:tmpl w:val="0000093A"/>
    <w:lvl w:ilvl="0">
      <w:numFmt w:val="bullet"/>
      <w:lvlText w:val=""/>
      <w:lvlJc w:val="left"/>
      <w:pPr>
        <w:ind w:left="466" w:hanging="360"/>
      </w:pPr>
      <w:rPr>
        <w:rFonts w:ascii="Wingdings" w:hAnsi="Wingdings"/>
        <w:b w:val="0"/>
        <w:sz w:val="22"/>
      </w:rPr>
    </w:lvl>
    <w:lvl w:ilvl="1">
      <w:numFmt w:val="bullet"/>
      <w:lvlText w:val="•"/>
      <w:lvlJc w:val="left"/>
      <w:pPr>
        <w:ind w:left="1383" w:hanging="360"/>
      </w:pPr>
    </w:lvl>
    <w:lvl w:ilvl="2">
      <w:numFmt w:val="bullet"/>
      <w:lvlText w:val="•"/>
      <w:lvlJc w:val="left"/>
      <w:pPr>
        <w:ind w:left="2300" w:hanging="360"/>
      </w:pPr>
    </w:lvl>
    <w:lvl w:ilvl="3">
      <w:numFmt w:val="bullet"/>
      <w:lvlText w:val="•"/>
      <w:lvlJc w:val="left"/>
      <w:pPr>
        <w:ind w:left="3217" w:hanging="360"/>
      </w:pPr>
    </w:lvl>
    <w:lvl w:ilvl="4">
      <w:numFmt w:val="bullet"/>
      <w:lvlText w:val="•"/>
      <w:lvlJc w:val="left"/>
      <w:pPr>
        <w:ind w:left="4134" w:hanging="360"/>
      </w:pPr>
    </w:lvl>
    <w:lvl w:ilvl="5">
      <w:numFmt w:val="bullet"/>
      <w:lvlText w:val="•"/>
      <w:lvlJc w:val="left"/>
      <w:pPr>
        <w:ind w:left="5051" w:hanging="360"/>
      </w:pPr>
    </w:lvl>
    <w:lvl w:ilvl="6">
      <w:numFmt w:val="bullet"/>
      <w:lvlText w:val="•"/>
      <w:lvlJc w:val="left"/>
      <w:pPr>
        <w:ind w:left="5968" w:hanging="360"/>
      </w:pPr>
    </w:lvl>
    <w:lvl w:ilvl="7">
      <w:numFmt w:val="bullet"/>
      <w:lvlText w:val="•"/>
      <w:lvlJc w:val="left"/>
      <w:pPr>
        <w:ind w:left="6884" w:hanging="360"/>
      </w:pPr>
    </w:lvl>
    <w:lvl w:ilvl="8">
      <w:numFmt w:val="bullet"/>
      <w:lvlText w:val="•"/>
      <w:lvlJc w:val="left"/>
      <w:pPr>
        <w:ind w:left="7801" w:hanging="360"/>
      </w:pPr>
    </w:lvl>
  </w:abstractNum>
  <w:abstractNum w:abstractNumId="181" w15:restartNumberingAfterBreak="0">
    <w:nsid w:val="000004B8"/>
    <w:multiLevelType w:val="multilevel"/>
    <w:tmpl w:val="0000093B"/>
    <w:lvl w:ilvl="0">
      <w:start w:val="16"/>
      <w:numFmt w:val="decimal"/>
      <w:lvlText w:val="%1."/>
      <w:lvlJc w:val="left"/>
      <w:pPr>
        <w:ind w:left="546" w:hanging="408"/>
      </w:pPr>
      <w:rPr>
        <w:rFonts w:ascii="Times New Roman" w:hAnsi="Times New Roman" w:cs="Times New Roman"/>
        <w:b/>
        <w:bCs/>
        <w:spacing w:val="1"/>
        <w:sz w:val="28"/>
        <w:szCs w:val="28"/>
      </w:rPr>
    </w:lvl>
    <w:lvl w:ilvl="1">
      <w:numFmt w:val="bullet"/>
      <w:lvlText w:val="•"/>
      <w:lvlJc w:val="left"/>
      <w:pPr>
        <w:ind w:left="1492" w:hanging="408"/>
      </w:pPr>
    </w:lvl>
    <w:lvl w:ilvl="2">
      <w:numFmt w:val="bullet"/>
      <w:lvlText w:val="•"/>
      <w:lvlJc w:val="left"/>
      <w:pPr>
        <w:ind w:left="2438" w:hanging="408"/>
      </w:pPr>
    </w:lvl>
    <w:lvl w:ilvl="3">
      <w:numFmt w:val="bullet"/>
      <w:lvlText w:val="•"/>
      <w:lvlJc w:val="left"/>
      <w:pPr>
        <w:ind w:left="3384" w:hanging="408"/>
      </w:pPr>
    </w:lvl>
    <w:lvl w:ilvl="4">
      <w:numFmt w:val="bullet"/>
      <w:lvlText w:val="•"/>
      <w:lvlJc w:val="left"/>
      <w:pPr>
        <w:ind w:left="4330" w:hanging="408"/>
      </w:pPr>
    </w:lvl>
    <w:lvl w:ilvl="5">
      <w:numFmt w:val="bullet"/>
      <w:lvlText w:val="•"/>
      <w:lvlJc w:val="left"/>
      <w:pPr>
        <w:ind w:left="5276" w:hanging="408"/>
      </w:pPr>
    </w:lvl>
    <w:lvl w:ilvl="6">
      <w:numFmt w:val="bullet"/>
      <w:lvlText w:val="•"/>
      <w:lvlJc w:val="left"/>
      <w:pPr>
        <w:ind w:left="6222" w:hanging="408"/>
      </w:pPr>
    </w:lvl>
    <w:lvl w:ilvl="7">
      <w:numFmt w:val="bullet"/>
      <w:lvlText w:val="•"/>
      <w:lvlJc w:val="left"/>
      <w:pPr>
        <w:ind w:left="7168" w:hanging="408"/>
      </w:pPr>
    </w:lvl>
    <w:lvl w:ilvl="8">
      <w:numFmt w:val="bullet"/>
      <w:lvlText w:val="•"/>
      <w:lvlJc w:val="left"/>
      <w:pPr>
        <w:ind w:left="8114" w:hanging="408"/>
      </w:pPr>
    </w:lvl>
  </w:abstractNum>
  <w:abstractNum w:abstractNumId="182" w15:restartNumberingAfterBreak="0">
    <w:nsid w:val="000004B9"/>
    <w:multiLevelType w:val="multilevel"/>
    <w:tmpl w:val="0000093C"/>
    <w:lvl w:ilvl="0">
      <w:numFmt w:val="bullet"/>
      <w:lvlText w:val=""/>
      <w:lvlJc w:val="left"/>
      <w:pPr>
        <w:ind w:left="277" w:hanging="176"/>
      </w:pPr>
      <w:rPr>
        <w:rFonts w:ascii="Symbol" w:hAnsi="Symbol"/>
        <w:b w:val="0"/>
        <w:sz w:val="24"/>
      </w:rPr>
    </w:lvl>
    <w:lvl w:ilvl="1">
      <w:numFmt w:val="bullet"/>
      <w:lvlText w:val="•"/>
      <w:lvlJc w:val="left"/>
      <w:pPr>
        <w:ind w:left="645" w:hanging="176"/>
      </w:pPr>
    </w:lvl>
    <w:lvl w:ilvl="2">
      <w:numFmt w:val="bullet"/>
      <w:lvlText w:val="•"/>
      <w:lvlJc w:val="left"/>
      <w:pPr>
        <w:ind w:left="1013" w:hanging="176"/>
      </w:pPr>
    </w:lvl>
    <w:lvl w:ilvl="3">
      <w:numFmt w:val="bullet"/>
      <w:lvlText w:val="•"/>
      <w:lvlJc w:val="left"/>
      <w:pPr>
        <w:ind w:left="1381" w:hanging="176"/>
      </w:pPr>
    </w:lvl>
    <w:lvl w:ilvl="4">
      <w:numFmt w:val="bullet"/>
      <w:lvlText w:val="•"/>
      <w:lvlJc w:val="left"/>
      <w:pPr>
        <w:ind w:left="1749" w:hanging="176"/>
      </w:pPr>
    </w:lvl>
    <w:lvl w:ilvl="5">
      <w:numFmt w:val="bullet"/>
      <w:lvlText w:val="•"/>
      <w:lvlJc w:val="left"/>
      <w:pPr>
        <w:ind w:left="2117" w:hanging="176"/>
      </w:pPr>
    </w:lvl>
    <w:lvl w:ilvl="6">
      <w:numFmt w:val="bullet"/>
      <w:lvlText w:val="•"/>
      <w:lvlJc w:val="left"/>
      <w:pPr>
        <w:ind w:left="2486" w:hanging="176"/>
      </w:pPr>
    </w:lvl>
    <w:lvl w:ilvl="7">
      <w:numFmt w:val="bullet"/>
      <w:lvlText w:val="•"/>
      <w:lvlJc w:val="left"/>
      <w:pPr>
        <w:ind w:left="2854" w:hanging="176"/>
      </w:pPr>
    </w:lvl>
    <w:lvl w:ilvl="8">
      <w:numFmt w:val="bullet"/>
      <w:lvlText w:val="•"/>
      <w:lvlJc w:val="left"/>
      <w:pPr>
        <w:ind w:left="3222" w:hanging="176"/>
      </w:pPr>
    </w:lvl>
  </w:abstractNum>
  <w:abstractNum w:abstractNumId="183" w15:restartNumberingAfterBreak="0">
    <w:nsid w:val="000004BA"/>
    <w:multiLevelType w:val="multilevel"/>
    <w:tmpl w:val="0000093D"/>
    <w:lvl w:ilvl="0">
      <w:numFmt w:val="bullet"/>
      <w:lvlText w:val=""/>
      <w:lvlJc w:val="left"/>
      <w:pPr>
        <w:ind w:left="429" w:hanging="296"/>
      </w:pPr>
      <w:rPr>
        <w:rFonts w:ascii="Symbol" w:hAnsi="Symbol"/>
        <w:b w:val="0"/>
        <w:w w:val="99"/>
        <w:sz w:val="20"/>
      </w:rPr>
    </w:lvl>
    <w:lvl w:ilvl="1">
      <w:numFmt w:val="bullet"/>
      <w:lvlText w:val="•"/>
      <w:lvlJc w:val="left"/>
      <w:pPr>
        <w:ind w:left="938" w:hanging="296"/>
      </w:pPr>
    </w:lvl>
    <w:lvl w:ilvl="2">
      <w:numFmt w:val="bullet"/>
      <w:lvlText w:val="•"/>
      <w:lvlJc w:val="left"/>
      <w:pPr>
        <w:ind w:left="1447" w:hanging="296"/>
      </w:pPr>
    </w:lvl>
    <w:lvl w:ilvl="3">
      <w:numFmt w:val="bullet"/>
      <w:lvlText w:val="•"/>
      <w:lvlJc w:val="left"/>
      <w:pPr>
        <w:ind w:left="1956" w:hanging="296"/>
      </w:pPr>
    </w:lvl>
    <w:lvl w:ilvl="4">
      <w:numFmt w:val="bullet"/>
      <w:lvlText w:val="•"/>
      <w:lvlJc w:val="left"/>
      <w:pPr>
        <w:ind w:left="2465" w:hanging="296"/>
      </w:pPr>
    </w:lvl>
    <w:lvl w:ilvl="5">
      <w:numFmt w:val="bullet"/>
      <w:lvlText w:val="•"/>
      <w:lvlJc w:val="left"/>
      <w:pPr>
        <w:ind w:left="2974" w:hanging="296"/>
      </w:pPr>
    </w:lvl>
    <w:lvl w:ilvl="6">
      <w:numFmt w:val="bullet"/>
      <w:lvlText w:val="•"/>
      <w:lvlJc w:val="left"/>
      <w:pPr>
        <w:ind w:left="3483" w:hanging="296"/>
      </w:pPr>
    </w:lvl>
    <w:lvl w:ilvl="7">
      <w:numFmt w:val="bullet"/>
      <w:lvlText w:val="•"/>
      <w:lvlJc w:val="left"/>
      <w:pPr>
        <w:ind w:left="3992" w:hanging="296"/>
      </w:pPr>
    </w:lvl>
    <w:lvl w:ilvl="8">
      <w:numFmt w:val="bullet"/>
      <w:lvlText w:val="•"/>
      <w:lvlJc w:val="left"/>
      <w:pPr>
        <w:ind w:left="4501" w:hanging="296"/>
      </w:pPr>
    </w:lvl>
  </w:abstractNum>
  <w:abstractNum w:abstractNumId="184" w15:restartNumberingAfterBreak="0">
    <w:nsid w:val="000004BB"/>
    <w:multiLevelType w:val="multilevel"/>
    <w:tmpl w:val="0000093E"/>
    <w:lvl w:ilvl="0">
      <w:numFmt w:val="bullet"/>
      <w:lvlText w:val=""/>
      <w:lvlJc w:val="left"/>
      <w:pPr>
        <w:ind w:left="429" w:hanging="296"/>
      </w:pPr>
      <w:rPr>
        <w:rFonts w:ascii="Symbol" w:hAnsi="Symbol"/>
        <w:b w:val="0"/>
        <w:w w:val="99"/>
        <w:sz w:val="20"/>
      </w:rPr>
    </w:lvl>
    <w:lvl w:ilvl="1">
      <w:numFmt w:val="bullet"/>
      <w:lvlText w:val="•"/>
      <w:lvlJc w:val="left"/>
      <w:pPr>
        <w:ind w:left="938" w:hanging="296"/>
      </w:pPr>
    </w:lvl>
    <w:lvl w:ilvl="2">
      <w:numFmt w:val="bullet"/>
      <w:lvlText w:val="•"/>
      <w:lvlJc w:val="left"/>
      <w:pPr>
        <w:ind w:left="1447" w:hanging="296"/>
      </w:pPr>
    </w:lvl>
    <w:lvl w:ilvl="3">
      <w:numFmt w:val="bullet"/>
      <w:lvlText w:val="•"/>
      <w:lvlJc w:val="left"/>
      <w:pPr>
        <w:ind w:left="1956" w:hanging="296"/>
      </w:pPr>
    </w:lvl>
    <w:lvl w:ilvl="4">
      <w:numFmt w:val="bullet"/>
      <w:lvlText w:val="•"/>
      <w:lvlJc w:val="left"/>
      <w:pPr>
        <w:ind w:left="2465" w:hanging="296"/>
      </w:pPr>
    </w:lvl>
    <w:lvl w:ilvl="5">
      <w:numFmt w:val="bullet"/>
      <w:lvlText w:val="•"/>
      <w:lvlJc w:val="left"/>
      <w:pPr>
        <w:ind w:left="2974" w:hanging="296"/>
      </w:pPr>
    </w:lvl>
    <w:lvl w:ilvl="6">
      <w:numFmt w:val="bullet"/>
      <w:lvlText w:val="•"/>
      <w:lvlJc w:val="left"/>
      <w:pPr>
        <w:ind w:left="3483" w:hanging="296"/>
      </w:pPr>
    </w:lvl>
    <w:lvl w:ilvl="7">
      <w:numFmt w:val="bullet"/>
      <w:lvlText w:val="•"/>
      <w:lvlJc w:val="left"/>
      <w:pPr>
        <w:ind w:left="3992" w:hanging="296"/>
      </w:pPr>
    </w:lvl>
    <w:lvl w:ilvl="8">
      <w:numFmt w:val="bullet"/>
      <w:lvlText w:val="•"/>
      <w:lvlJc w:val="left"/>
      <w:pPr>
        <w:ind w:left="4501" w:hanging="296"/>
      </w:pPr>
    </w:lvl>
  </w:abstractNum>
  <w:abstractNum w:abstractNumId="185" w15:restartNumberingAfterBreak="0">
    <w:nsid w:val="000004BC"/>
    <w:multiLevelType w:val="multilevel"/>
    <w:tmpl w:val="0000093F"/>
    <w:lvl w:ilvl="0">
      <w:numFmt w:val="bullet"/>
      <w:lvlText w:val=""/>
      <w:lvlJc w:val="left"/>
      <w:pPr>
        <w:ind w:left="429" w:hanging="296"/>
      </w:pPr>
      <w:rPr>
        <w:rFonts w:ascii="Symbol" w:hAnsi="Symbol"/>
        <w:b w:val="0"/>
        <w:w w:val="99"/>
        <w:sz w:val="20"/>
      </w:rPr>
    </w:lvl>
    <w:lvl w:ilvl="1">
      <w:numFmt w:val="bullet"/>
      <w:lvlText w:val="•"/>
      <w:lvlJc w:val="left"/>
      <w:pPr>
        <w:ind w:left="938" w:hanging="296"/>
      </w:pPr>
    </w:lvl>
    <w:lvl w:ilvl="2">
      <w:numFmt w:val="bullet"/>
      <w:lvlText w:val="•"/>
      <w:lvlJc w:val="left"/>
      <w:pPr>
        <w:ind w:left="1447" w:hanging="296"/>
      </w:pPr>
    </w:lvl>
    <w:lvl w:ilvl="3">
      <w:numFmt w:val="bullet"/>
      <w:lvlText w:val="•"/>
      <w:lvlJc w:val="left"/>
      <w:pPr>
        <w:ind w:left="1956" w:hanging="296"/>
      </w:pPr>
    </w:lvl>
    <w:lvl w:ilvl="4">
      <w:numFmt w:val="bullet"/>
      <w:lvlText w:val="•"/>
      <w:lvlJc w:val="left"/>
      <w:pPr>
        <w:ind w:left="2465" w:hanging="296"/>
      </w:pPr>
    </w:lvl>
    <w:lvl w:ilvl="5">
      <w:numFmt w:val="bullet"/>
      <w:lvlText w:val="•"/>
      <w:lvlJc w:val="left"/>
      <w:pPr>
        <w:ind w:left="2974" w:hanging="296"/>
      </w:pPr>
    </w:lvl>
    <w:lvl w:ilvl="6">
      <w:numFmt w:val="bullet"/>
      <w:lvlText w:val="•"/>
      <w:lvlJc w:val="left"/>
      <w:pPr>
        <w:ind w:left="3483" w:hanging="296"/>
      </w:pPr>
    </w:lvl>
    <w:lvl w:ilvl="7">
      <w:numFmt w:val="bullet"/>
      <w:lvlText w:val="•"/>
      <w:lvlJc w:val="left"/>
      <w:pPr>
        <w:ind w:left="3992" w:hanging="296"/>
      </w:pPr>
    </w:lvl>
    <w:lvl w:ilvl="8">
      <w:numFmt w:val="bullet"/>
      <w:lvlText w:val="•"/>
      <w:lvlJc w:val="left"/>
      <w:pPr>
        <w:ind w:left="4501" w:hanging="296"/>
      </w:pPr>
    </w:lvl>
  </w:abstractNum>
  <w:abstractNum w:abstractNumId="186" w15:restartNumberingAfterBreak="0">
    <w:nsid w:val="000004BD"/>
    <w:multiLevelType w:val="multilevel"/>
    <w:tmpl w:val="00000940"/>
    <w:lvl w:ilvl="0">
      <w:numFmt w:val="bullet"/>
      <w:lvlText w:val=""/>
      <w:lvlJc w:val="left"/>
      <w:pPr>
        <w:ind w:left="429" w:hanging="296"/>
      </w:pPr>
      <w:rPr>
        <w:rFonts w:ascii="Symbol" w:hAnsi="Symbol"/>
        <w:b w:val="0"/>
        <w:w w:val="99"/>
        <w:sz w:val="20"/>
      </w:rPr>
    </w:lvl>
    <w:lvl w:ilvl="1">
      <w:numFmt w:val="bullet"/>
      <w:lvlText w:val="•"/>
      <w:lvlJc w:val="left"/>
      <w:pPr>
        <w:ind w:left="938" w:hanging="296"/>
      </w:pPr>
    </w:lvl>
    <w:lvl w:ilvl="2">
      <w:numFmt w:val="bullet"/>
      <w:lvlText w:val="•"/>
      <w:lvlJc w:val="left"/>
      <w:pPr>
        <w:ind w:left="1447" w:hanging="296"/>
      </w:pPr>
    </w:lvl>
    <w:lvl w:ilvl="3">
      <w:numFmt w:val="bullet"/>
      <w:lvlText w:val="•"/>
      <w:lvlJc w:val="left"/>
      <w:pPr>
        <w:ind w:left="1956" w:hanging="296"/>
      </w:pPr>
    </w:lvl>
    <w:lvl w:ilvl="4">
      <w:numFmt w:val="bullet"/>
      <w:lvlText w:val="•"/>
      <w:lvlJc w:val="left"/>
      <w:pPr>
        <w:ind w:left="2465" w:hanging="296"/>
      </w:pPr>
    </w:lvl>
    <w:lvl w:ilvl="5">
      <w:numFmt w:val="bullet"/>
      <w:lvlText w:val="•"/>
      <w:lvlJc w:val="left"/>
      <w:pPr>
        <w:ind w:left="2974" w:hanging="296"/>
      </w:pPr>
    </w:lvl>
    <w:lvl w:ilvl="6">
      <w:numFmt w:val="bullet"/>
      <w:lvlText w:val="•"/>
      <w:lvlJc w:val="left"/>
      <w:pPr>
        <w:ind w:left="3483" w:hanging="296"/>
      </w:pPr>
    </w:lvl>
    <w:lvl w:ilvl="7">
      <w:numFmt w:val="bullet"/>
      <w:lvlText w:val="•"/>
      <w:lvlJc w:val="left"/>
      <w:pPr>
        <w:ind w:left="3992" w:hanging="296"/>
      </w:pPr>
    </w:lvl>
    <w:lvl w:ilvl="8">
      <w:numFmt w:val="bullet"/>
      <w:lvlText w:val="•"/>
      <w:lvlJc w:val="left"/>
      <w:pPr>
        <w:ind w:left="4501" w:hanging="296"/>
      </w:pPr>
    </w:lvl>
  </w:abstractNum>
  <w:abstractNum w:abstractNumId="187" w15:restartNumberingAfterBreak="0">
    <w:nsid w:val="000004BE"/>
    <w:multiLevelType w:val="multilevel"/>
    <w:tmpl w:val="00000941"/>
    <w:lvl w:ilvl="0">
      <w:numFmt w:val="bullet"/>
      <w:lvlText w:val=""/>
      <w:lvlJc w:val="left"/>
      <w:pPr>
        <w:ind w:left="429" w:hanging="296"/>
      </w:pPr>
      <w:rPr>
        <w:rFonts w:ascii="Symbol" w:hAnsi="Symbol"/>
        <w:b w:val="0"/>
        <w:w w:val="99"/>
        <w:sz w:val="20"/>
      </w:rPr>
    </w:lvl>
    <w:lvl w:ilvl="1">
      <w:numFmt w:val="bullet"/>
      <w:lvlText w:val="•"/>
      <w:lvlJc w:val="left"/>
      <w:pPr>
        <w:ind w:left="938" w:hanging="296"/>
      </w:pPr>
    </w:lvl>
    <w:lvl w:ilvl="2">
      <w:numFmt w:val="bullet"/>
      <w:lvlText w:val="•"/>
      <w:lvlJc w:val="left"/>
      <w:pPr>
        <w:ind w:left="1447" w:hanging="296"/>
      </w:pPr>
    </w:lvl>
    <w:lvl w:ilvl="3">
      <w:numFmt w:val="bullet"/>
      <w:lvlText w:val="•"/>
      <w:lvlJc w:val="left"/>
      <w:pPr>
        <w:ind w:left="1956" w:hanging="296"/>
      </w:pPr>
    </w:lvl>
    <w:lvl w:ilvl="4">
      <w:numFmt w:val="bullet"/>
      <w:lvlText w:val="•"/>
      <w:lvlJc w:val="left"/>
      <w:pPr>
        <w:ind w:left="2465" w:hanging="296"/>
      </w:pPr>
    </w:lvl>
    <w:lvl w:ilvl="5">
      <w:numFmt w:val="bullet"/>
      <w:lvlText w:val="•"/>
      <w:lvlJc w:val="left"/>
      <w:pPr>
        <w:ind w:left="2974" w:hanging="296"/>
      </w:pPr>
    </w:lvl>
    <w:lvl w:ilvl="6">
      <w:numFmt w:val="bullet"/>
      <w:lvlText w:val="•"/>
      <w:lvlJc w:val="left"/>
      <w:pPr>
        <w:ind w:left="3483" w:hanging="296"/>
      </w:pPr>
    </w:lvl>
    <w:lvl w:ilvl="7">
      <w:numFmt w:val="bullet"/>
      <w:lvlText w:val="•"/>
      <w:lvlJc w:val="left"/>
      <w:pPr>
        <w:ind w:left="3992" w:hanging="296"/>
      </w:pPr>
    </w:lvl>
    <w:lvl w:ilvl="8">
      <w:numFmt w:val="bullet"/>
      <w:lvlText w:val="•"/>
      <w:lvlJc w:val="left"/>
      <w:pPr>
        <w:ind w:left="4501" w:hanging="296"/>
      </w:pPr>
    </w:lvl>
  </w:abstractNum>
  <w:abstractNum w:abstractNumId="188" w15:restartNumberingAfterBreak="0">
    <w:nsid w:val="000004BF"/>
    <w:multiLevelType w:val="multilevel"/>
    <w:tmpl w:val="00000942"/>
    <w:lvl w:ilvl="0">
      <w:start w:val="1"/>
      <w:numFmt w:val="decimal"/>
      <w:lvlText w:val="%1."/>
      <w:lvlJc w:val="left"/>
      <w:pPr>
        <w:ind w:left="416" w:hanging="284"/>
      </w:pPr>
      <w:rPr>
        <w:rFonts w:ascii="Times New Roman" w:hAnsi="Times New Roman" w:cs="Times New Roman"/>
        <w:b w:val="0"/>
        <w:bCs w:val="0"/>
        <w:spacing w:val="1"/>
        <w:w w:val="99"/>
        <w:sz w:val="20"/>
        <w:szCs w:val="20"/>
      </w:rPr>
    </w:lvl>
    <w:lvl w:ilvl="1">
      <w:numFmt w:val="bullet"/>
      <w:lvlText w:val=""/>
      <w:lvlJc w:val="left"/>
      <w:pPr>
        <w:ind w:left="558" w:hanging="142"/>
      </w:pPr>
      <w:rPr>
        <w:rFonts w:ascii="Symbol" w:hAnsi="Symbol"/>
        <w:b w:val="0"/>
        <w:w w:val="99"/>
        <w:sz w:val="20"/>
      </w:rPr>
    </w:lvl>
    <w:lvl w:ilvl="2">
      <w:numFmt w:val="bullet"/>
      <w:lvlText w:val="•"/>
      <w:lvlJc w:val="left"/>
      <w:pPr>
        <w:ind w:left="967" w:hanging="142"/>
      </w:pPr>
    </w:lvl>
    <w:lvl w:ilvl="3">
      <w:numFmt w:val="bullet"/>
      <w:lvlText w:val="•"/>
      <w:lvlJc w:val="left"/>
      <w:pPr>
        <w:ind w:left="1376" w:hanging="142"/>
      </w:pPr>
    </w:lvl>
    <w:lvl w:ilvl="4">
      <w:numFmt w:val="bullet"/>
      <w:lvlText w:val="•"/>
      <w:lvlJc w:val="left"/>
      <w:pPr>
        <w:ind w:left="1785" w:hanging="142"/>
      </w:pPr>
    </w:lvl>
    <w:lvl w:ilvl="5">
      <w:numFmt w:val="bullet"/>
      <w:lvlText w:val="•"/>
      <w:lvlJc w:val="left"/>
      <w:pPr>
        <w:ind w:left="2194" w:hanging="142"/>
      </w:pPr>
    </w:lvl>
    <w:lvl w:ilvl="6">
      <w:numFmt w:val="bullet"/>
      <w:lvlText w:val="•"/>
      <w:lvlJc w:val="left"/>
      <w:pPr>
        <w:ind w:left="2603" w:hanging="142"/>
      </w:pPr>
    </w:lvl>
    <w:lvl w:ilvl="7">
      <w:numFmt w:val="bullet"/>
      <w:lvlText w:val="•"/>
      <w:lvlJc w:val="left"/>
      <w:pPr>
        <w:ind w:left="3012" w:hanging="142"/>
      </w:pPr>
    </w:lvl>
    <w:lvl w:ilvl="8">
      <w:numFmt w:val="bullet"/>
      <w:lvlText w:val="•"/>
      <w:lvlJc w:val="left"/>
      <w:pPr>
        <w:ind w:left="3421" w:hanging="142"/>
      </w:pPr>
    </w:lvl>
  </w:abstractNum>
  <w:abstractNum w:abstractNumId="189" w15:restartNumberingAfterBreak="0">
    <w:nsid w:val="000004C0"/>
    <w:multiLevelType w:val="multilevel"/>
    <w:tmpl w:val="00000943"/>
    <w:lvl w:ilvl="0">
      <w:start w:val="1"/>
      <w:numFmt w:val="decimal"/>
      <w:lvlText w:val="%1."/>
      <w:lvlJc w:val="left"/>
      <w:pPr>
        <w:ind w:left="422" w:hanging="284"/>
      </w:pPr>
      <w:rPr>
        <w:rFonts w:ascii="Times New Roman" w:hAnsi="Times New Roman" w:cs="Times New Roman"/>
        <w:b w:val="0"/>
        <w:bCs w:val="0"/>
        <w:sz w:val="22"/>
        <w:szCs w:val="22"/>
      </w:rPr>
    </w:lvl>
    <w:lvl w:ilvl="1">
      <w:numFmt w:val="bullet"/>
      <w:lvlText w:val="•"/>
      <w:lvlJc w:val="left"/>
      <w:pPr>
        <w:ind w:left="1430" w:hanging="284"/>
      </w:pPr>
    </w:lvl>
    <w:lvl w:ilvl="2">
      <w:numFmt w:val="bullet"/>
      <w:lvlText w:val="•"/>
      <w:lvlJc w:val="left"/>
      <w:pPr>
        <w:ind w:left="2438" w:hanging="284"/>
      </w:pPr>
    </w:lvl>
    <w:lvl w:ilvl="3">
      <w:numFmt w:val="bullet"/>
      <w:lvlText w:val="•"/>
      <w:lvlJc w:val="left"/>
      <w:pPr>
        <w:ind w:left="3447" w:hanging="284"/>
      </w:pPr>
    </w:lvl>
    <w:lvl w:ilvl="4">
      <w:numFmt w:val="bullet"/>
      <w:lvlText w:val="•"/>
      <w:lvlJc w:val="left"/>
      <w:pPr>
        <w:ind w:left="4455" w:hanging="284"/>
      </w:pPr>
    </w:lvl>
    <w:lvl w:ilvl="5">
      <w:numFmt w:val="bullet"/>
      <w:lvlText w:val="•"/>
      <w:lvlJc w:val="left"/>
      <w:pPr>
        <w:ind w:left="5464" w:hanging="284"/>
      </w:pPr>
    </w:lvl>
    <w:lvl w:ilvl="6">
      <w:numFmt w:val="bullet"/>
      <w:lvlText w:val="•"/>
      <w:lvlJc w:val="left"/>
      <w:pPr>
        <w:ind w:left="6472" w:hanging="284"/>
      </w:pPr>
    </w:lvl>
    <w:lvl w:ilvl="7">
      <w:numFmt w:val="bullet"/>
      <w:lvlText w:val="•"/>
      <w:lvlJc w:val="left"/>
      <w:pPr>
        <w:ind w:left="7481" w:hanging="284"/>
      </w:pPr>
    </w:lvl>
    <w:lvl w:ilvl="8">
      <w:numFmt w:val="bullet"/>
      <w:lvlText w:val="•"/>
      <w:lvlJc w:val="left"/>
      <w:pPr>
        <w:ind w:left="8489" w:hanging="284"/>
      </w:pPr>
    </w:lvl>
  </w:abstractNum>
  <w:abstractNum w:abstractNumId="190" w15:restartNumberingAfterBreak="0">
    <w:nsid w:val="000004C1"/>
    <w:multiLevelType w:val="multilevel"/>
    <w:tmpl w:val="00000944"/>
    <w:lvl w:ilvl="0">
      <w:start w:val="1"/>
      <w:numFmt w:val="decimal"/>
      <w:lvlText w:val="%1."/>
      <w:lvlJc w:val="left"/>
      <w:pPr>
        <w:ind w:left="470" w:hanging="361"/>
      </w:pPr>
      <w:rPr>
        <w:rFonts w:ascii="Calibri" w:hAnsi="Calibri" w:cs="Calibri"/>
        <w:b w:val="0"/>
        <w:bCs w:val="0"/>
        <w:sz w:val="22"/>
        <w:szCs w:val="22"/>
      </w:rPr>
    </w:lvl>
    <w:lvl w:ilvl="1">
      <w:start w:val="1"/>
      <w:numFmt w:val="lowerLetter"/>
      <w:lvlText w:val="%2."/>
      <w:lvlJc w:val="left"/>
      <w:pPr>
        <w:ind w:left="422" w:hanging="284"/>
      </w:pPr>
      <w:rPr>
        <w:rFonts w:ascii="Times New Roman" w:hAnsi="Times New Roman" w:cs="Times New Roman"/>
        <w:b w:val="0"/>
        <w:bCs w:val="0"/>
        <w:sz w:val="22"/>
        <w:szCs w:val="22"/>
      </w:rPr>
    </w:lvl>
    <w:lvl w:ilvl="2">
      <w:start w:val="1"/>
      <w:numFmt w:val="decimal"/>
      <w:lvlText w:val="%3."/>
      <w:lvlJc w:val="left"/>
      <w:pPr>
        <w:ind w:left="439" w:hanging="332"/>
      </w:pPr>
      <w:rPr>
        <w:rFonts w:ascii="Times New Roman" w:hAnsi="Times New Roman" w:cs="Times New Roman"/>
        <w:b w:val="0"/>
        <w:bCs w:val="0"/>
        <w:spacing w:val="1"/>
        <w:sz w:val="18"/>
        <w:szCs w:val="18"/>
      </w:rPr>
    </w:lvl>
    <w:lvl w:ilvl="3">
      <w:numFmt w:val="bullet"/>
      <w:lvlText w:val=""/>
      <w:lvlJc w:val="left"/>
      <w:pPr>
        <w:ind w:left="926" w:hanging="425"/>
      </w:pPr>
      <w:rPr>
        <w:rFonts w:ascii="Symbol" w:hAnsi="Symbol"/>
        <w:b w:val="0"/>
        <w:sz w:val="18"/>
      </w:rPr>
    </w:lvl>
    <w:lvl w:ilvl="4">
      <w:numFmt w:val="bullet"/>
      <w:lvlText w:val="•"/>
      <w:lvlJc w:val="left"/>
      <w:pPr>
        <w:ind w:left="2295" w:hanging="425"/>
      </w:pPr>
    </w:lvl>
    <w:lvl w:ilvl="5">
      <w:numFmt w:val="bullet"/>
      <w:lvlText w:val="•"/>
      <w:lvlJc w:val="left"/>
      <w:pPr>
        <w:ind w:left="3663" w:hanging="425"/>
      </w:pPr>
    </w:lvl>
    <w:lvl w:ilvl="6">
      <w:numFmt w:val="bullet"/>
      <w:lvlText w:val="•"/>
      <w:lvlJc w:val="left"/>
      <w:pPr>
        <w:ind w:left="5032" w:hanging="425"/>
      </w:pPr>
    </w:lvl>
    <w:lvl w:ilvl="7">
      <w:numFmt w:val="bullet"/>
      <w:lvlText w:val="•"/>
      <w:lvlJc w:val="left"/>
      <w:pPr>
        <w:ind w:left="6400" w:hanging="425"/>
      </w:pPr>
    </w:lvl>
    <w:lvl w:ilvl="8">
      <w:numFmt w:val="bullet"/>
      <w:lvlText w:val="•"/>
      <w:lvlJc w:val="left"/>
      <w:pPr>
        <w:ind w:left="7769" w:hanging="425"/>
      </w:pPr>
    </w:lvl>
  </w:abstractNum>
  <w:abstractNum w:abstractNumId="191" w15:restartNumberingAfterBreak="0">
    <w:nsid w:val="000004C2"/>
    <w:multiLevelType w:val="multilevel"/>
    <w:tmpl w:val="00000945"/>
    <w:lvl w:ilvl="0">
      <w:numFmt w:val="bullet"/>
      <w:lvlText w:val="*"/>
      <w:lvlJc w:val="left"/>
      <w:pPr>
        <w:ind w:left="293" w:hanging="128"/>
      </w:pPr>
      <w:rPr>
        <w:rFonts w:ascii="Times New Roman" w:hAnsi="Times New Roman"/>
        <w:b w:val="0"/>
        <w:sz w:val="16"/>
      </w:rPr>
    </w:lvl>
    <w:lvl w:ilvl="1">
      <w:numFmt w:val="bullet"/>
      <w:lvlText w:val=""/>
      <w:lvlJc w:val="left"/>
      <w:pPr>
        <w:ind w:left="704" w:hanging="368"/>
      </w:pPr>
      <w:rPr>
        <w:rFonts w:ascii="Symbol" w:hAnsi="Symbol"/>
        <w:b w:val="0"/>
        <w:sz w:val="24"/>
      </w:rPr>
    </w:lvl>
    <w:lvl w:ilvl="2">
      <w:numFmt w:val="bullet"/>
      <w:lvlText w:val="•"/>
      <w:lvlJc w:val="left"/>
      <w:pPr>
        <w:ind w:left="1737" w:hanging="368"/>
      </w:pPr>
    </w:lvl>
    <w:lvl w:ilvl="3">
      <w:numFmt w:val="bullet"/>
      <w:lvlText w:val="•"/>
      <w:lvlJc w:val="left"/>
      <w:pPr>
        <w:ind w:left="2771" w:hanging="368"/>
      </w:pPr>
    </w:lvl>
    <w:lvl w:ilvl="4">
      <w:numFmt w:val="bullet"/>
      <w:lvlText w:val="•"/>
      <w:lvlJc w:val="left"/>
      <w:pPr>
        <w:ind w:left="3805" w:hanging="368"/>
      </w:pPr>
    </w:lvl>
    <w:lvl w:ilvl="5">
      <w:numFmt w:val="bullet"/>
      <w:lvlText w:val="•"/>
      <w:lvlJc w:val="left"/>
      <w:pPr>
        <w:ind w:left="4838" w:hanging="368"/>
      </w:pPr>
    </w:lvl>
    <w:lvl w:ilvl="6">
      <w:numFmt w:val="bullet"/>
      <w:lvlText w:val="•"/>
      <w:lvlJc w:val="left"/>
      <w:pPr>
        <w:ind w:left="5872" w:hanging="368"/>
      </w:pPr>
    </w:lvl>
    <w:lvl w:ilvl="7">
      <w:numFmt w:val="bullet"/>
      <w:lvlText w:val="•"/>
      <w:lvlJc w:val="left"/>
      <w:pPr>
        <w:ind w:left="6905" w:hanging="368"/>
      </w:pPr>
    </w:lvl>
    <w:lvl w:ilvl="8">
      <w:numFmt w:val="bullet"/>
      <w:lvlText w:val="•"/>
      <w:lvlJc w:val="left"/>
      <w:pPr>
        <w:ind w:left="7939" w:hanging="368"/>
      </w:pPr>
    </w:lvl>
  </w:abstractNum>
  <w:abstractNum w:abstractNumId="192" w15:restartNumberingAfterBreak="0">
    <w:nsid w:val="000004C3"/>
    <w:multiLevelType w:val="multilevel"/>
    <w:tmpl w:val="00000946"/>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288" w:hanging="560"/>
      </w:pPr>
      <w:rPr>
        <w:rFonts w:ascii="Times New Roman" w:hAnsi="Times New Roman" w:cs="Times New Roman"/>
        <w:b w:val="0"/>
        <w:bCs w:val="0"/>
        <w:sz w:val="22"/>
        <w:szCs w:val="22"/>
      </w:rPr>
    </w:lvl>
    <w:lvl w:ilvl="3">
      <w:numFmt w:val="bullet"/>
      <w:lvlText w:val="•"/>
      <w:lvlJc w:val="left"/>
      <w:pPr>
        <w:ind w:left="1288" w:hanging="560"/>
      </w:pPr>
    </w:lvl>
    <w:lvl w:ilvl="4">
      <w:numFmt w:val="bullet"/>
      <w:lvlText w:val="•"/>
      <w:lvlJc w:val="left"/>
      <w:pPr>
        <w:ind w:left="1343" w:hanging="560"/>
      </w:pPr>
    </w:lvl>
    <w:lvl w:ilvl="5">
      <w:numFmt w:val="bullet"/>
      <w:lvlText w:val="•"/>
      <w:lvlJc w:val="left"/>
      <w:pPr>
        <w:ind w:left="2456" w:hanging="560"/>
      </w:pPr>
    </w:lvl>
    <w:lvl w:ilvl="6">
      <w:numFmt w:val="bullet"/>
      <w:lvlText w:val="•"/>
      <w:lvlJc w:val="left"/>
      <w:pPr>
        <w:ind w:left="3569" w:hanging="560"/>
      </w:pPr>
    </w:lvl>
    <w:lvl w:ilvl="7">
      <w:numFmt w:val="bullet"/>
      <w:lvlText w:val="•"/>
      <w:lvlJc w:val="left"/>
      <w:pPr>
        <w:ind w:left="4682" w:hanging="560"/>
      </w:pPr>
    </w:lvl>
    <w:lvl w:ilvl="8">
      <w:numFmt w:val="bullet"/>
      <w:lvlText w:val="•"/>
      <w:lvlJc w:val="left"/>
      <w:pPr>
        <w:ind w:left="5794" w:hanging="560"/>
      </w:pPr>
    </w:lvl>
  </w:abstractNum>
  <w:abstractNum w:abstractNumId="193" w15:restartNumberingAfterBreak="0">
    <w:nsid w:val="000004C4"/>
    <w:multiLevelType w:val="multilevel"/>
    <w:tmpl w:val="00000947"/>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numFmt w:val="bullet"/>
      <w:lvlText w:val="•"/>
      <w:lvlJc w:val="left"/>
      <w:pPr>
        <w:ind w:left="1701" w:hanging="488"/>
      </w:pPr>
    </w:lvl>
    <w:lvl w:ilvl="3">
      <w:numFmt w:val="bullet"/>
      <w:lvlText w:val="•"/>
      <w:lvlJc w:val="left"/>
      <w:pPr>
        <w:ind w:left="2491" w:hanging="488"/>
      </w:pPr>
    </w:lvl>
    <w:lvl w:ilvl="4">
      <w:numFmt w:val="bullet"/>
      <w:lvlText w:val="•"/>
      <w:lvlJc w:val="left"/>
      <w:pPr>
        <w:ind w:left="3281" w:hanging="488"/>
      </w:pPr>
    </w:lvl>
    <w:lvl w:ilvl="5">
      <w:numFmt w:val="bullet"/>
      <w:lvlText w:val="•"/>
      <w:lvlJc w:val="left"/>
      <w:pPr>
        <w:ind w:left="4071" w:hanging="488"/>
      </w:pPr>
    </w:lvl>
    <w:lvl w:ilvl="6">
      <w:numFmt w:val="bullet"/>
      <w:lvlText w:val="•"/>
      <w:lvlJc w:val="left"/>
      <w:pPr>
        <w:ind w:left="4860" w:hanging="488"/>
      </w:pPr>
    </w:lvl>
    <w:lvl w:ilvl="7">
      <w:numFmt w:val="bullet"/>
      <w:lvlText w:val="•"/>
      <w:lvlJc w:val="left"/>
      <w:pPr>
        <w:ind w:left="5650" w:hanging="488"/>
      </w:pPr>
    </w:lvl>
    <w:lvl w:ilvl="8">
      <w:numFmt w:val="bullet"/>
      <w:lvlText w:val="•"/>
      <w:lvlJc w:val="left"/>
      <w:pPr>
        <w:ind w:left="6440" w:hanging="488"/>
      </w:pPr>
    </w:lvl>
  </w:abstractNum>
  <w:abstractNum w:abstractNumId="194" w15:restartNumberingAfterBreak="0">
    <w:nsid w:val="000004C5"/>
    <w:multiLevelType w:val="multilevel"/>
    <w:tmpl w:val="00000948"/>
    <w:lvl w:ilvl="0">
      <w:start w:val="4"/>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288" w:hanging="560"/>
      </w:pPr>
      <w:rPr>
        <w:rFonts w:ascii="Times New Roman" w:hAnsi="Times New Roman" w:cs="Times New Roman"/>
        <w:b w:val="0"/>
        <w:bCs w:val="0"/>
        <w:sz w:val="22"/>
        <w:szCs w:val="22"/>
      </w:rPr>
    </w:lvl>
    <w:lvl w:ilvl="3">
      <w:numFmt w:val="bullet"/>
      <w:lvlText w:val="•"/>
      <w:lvlJc w:val="left"/>
      <w:pPr>
        <w:ind w:left="1288" w:hanging="560"/>
      </w:pPr>
    </w:lvl>
    <w:lvl w:ilvl="4">
      <w:numFmt w:val="bullet"/>
      <w:lvlText w:val="•"/>
      <w:lvlJc w:val="left"/>
      <w:pPr>
        <w:ind w:left="2250" w:hanging="560"/>
      </w:pPr>
    </w:lvl>
    <w:lvl w:ilvl="5">
      <w:numFmt w:val="bullet"/>
      <w:lvlText w:val="•"/>
      <w:lvlJc w:val="left"/>
      <w:pPr>
        <w:ind w:left="3211" w:hanging="560"/>
      </w:pPr>
    </w:lvl>
    <w:lvl w:ilvl="6">
      <w:numFmt w:val="bullet"/>
      <w:lvlText w:val="•"/>
      <w:lvlJc w:val="left"/>
      <w:pPr>
        <w:ind w:left="4173" w:hanging="560"/>
      </w:pPr>
    </w:lvl>
    <w:lvl w:ilvl="7">
      <w:numFmt w:val="bullet"/>
      <w:lvlText w:val="•"/>
      <w:lvlJc w:val="left"/>
      <w:pPr>
        <w:ind w:left="5135" w:hanging="560"/>
      </w:pPr>
    </w:lvl>
    <w:lvl w:ilvl="8">
      <w:numFmt w:val="bullet"/>
      <w:lvlText w:val="•"/>
      <w:lvlJc w:val="left"/>
      <w:pPr>
        <w:ind w:left="6096" w:hanging="560"/>
      </w:pPr>
    </w:lvl>
  </w:abstractNum>
  <w:abstractNum w:abstractNumId="195" w15:restartNumberingAfterBreak="0">
    <w:nsid w:val="000004C6"/>
    <w:multiLevelType w:val="multilevel"/>
    <w:tmpl w:val="00000949"/>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856" w:hanging="488"/>
      </w:pPr>
      <w:rPr>
        <w:rFonts w:ascii="Times New Roman" w:hAnsi="Times New Roman" w:cs="Times New Roman"/>
        <w:b w:val="0"/>
        <w:bCs w:val="0"/>
        <w:sz w:val="22"/>
        <w:szCs w:val="22"/>
      </w:rPr>
    </w:lvl>
    <w:lvl w:ilvl="2">
      <w:start w:val="1"/>
      <w:numFmt w:val="decimal"/>
      <w:lvlText w:val="%1.%2.%3."/>
      <w:lvlJc w:val="left"/>
      <w:pPr>
        <w:ind w:left="1288" w:hanging="560"/>
      </w:pPr>
      <w:rPr>
        <w:rFonts w:ascii="Times New Roman" w:hAnsi="Times New Roman" w:cs="Times New Roman"/>
        <w:b w:val="0"/>
        <w:bCs w:val="0"/>
        <w:sz w:val="22"/>
        <w:szCs w:val="22"/>
      </w:rPr>
    </w:lvl>
    <w:lvl w:ilvl="3">
      <w:numFmt w:val="bullet"/>
      <w:lvlText w:val="•"/>
      <w:lvlJc w:val="left"/>
      <w:pPr>
        <w:ind w:left="2129" w:hanging="560"/>
      </w:pPr>
    </w:lvl>
    <w:lvl w:ilvl="4">
      <w:numFmt w:val="bullet"/>
      <w:lvlText w:val="•"/>
      <w:lvlJc w:val="left"/>
      <w:pPr>
        <w:ind w:left="2971" w:hanging="560"/>
      </w:pPr>
    </w:lvl>
    <w:lvl w:ilvl="5">
      <w:numFmt w:val="bullet"/>
      <w:lvlText w:val="•"/>
      <w:lvlJc w:val="left"/>
      <w:pPr>
        <w:ind w:left="3812" w:hanging="560"/>
      </w:pPr>
    </w:lvl>
    <w:lvl w:ilvl="6">
      <w:numFmt w:val="bullet"/>
      <w:lvlText w:val="•"/>
      <w:lvlJc w:val="left"/>
      <w:pPr>
        <w:ind w:left="4654" w:hanging="560"/>
      </w:pPr>
    </w:lvl>
    <w:lvl w:ilvl="7">
      <w:numFmt w:val="bullet"/>
      <w:lvlText w:val="•"/>
      <w:lvlJc w:val="left"/>
      <w:pPr>
        <w:ind w:left="5495" w:hanging="560"/>
      </w:pPr>
    </w:lvl>
    <w:lvl w:ilvl="8">
      <w:numFmt w:val="bullet"/>
      <w:lvlText w:val="•"/>
      <w:lvlJc w:val="left"/>
      <w:pPr>
        <w:ind w:left="6337" w:hanging="560"/>
      </w:pPr>
    </w:lvl>
  </w:abstractNum>
  <w:abstractNum w:abstractNumId="196" w15:restartNumberingAfterBreak="0">
    <w:nsid w:val="000004C7"/>
    <w:multiLevelType w:val="multilevel"/>
    <w:tmpl w:val="0000094A"/>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343" w:hanging="560"/>
      </w:pPr>
      <w:rPr>
        <w:rFonts w:ascii="Times New Roman" w:hAnsi="Times New Roman" w:cs="Times New Roman"/>
        <w:b w:val="0"/>
        <w:bCs w:val="0"/>
        <w:sz w:val="22"/>
        <w:szCs w:val="22"/>
      </w:rPr>
    </w:lvl>
    <w:lvl w:ilvl="3">
      <w:numFmt w:val="bullet"/>
      <w:lvlText w:val="•"/>
      <w:lvlJc w:val="left"/>
      <w:pPr>
        <w:ind w:left="1288" w:hanging="560"/>
      </w:pPr>
    </w:lvl>
    <w:lvl w:ilvl="4">
      <w:numFmt w:val="bullet"/>
      <w:lvlText w:val="•"/>
      <w:lvlJc w:val="left"/>
      <w:pPr>
        <w:ind w:left="1343" w:hanging="560"/>
      </w:pPr>
    </w:lvl>
    <w:lvl w:ilvl="5">
      <w:numFmt w:val="bullet"/>
      <w:lvlText w:val="•"/>
      <w:lvlJc w:val="left"/>
      <w:pPr>
        <w:ind w:left="2454" w:hanging="560"/>
      </w:pPr>
    </w:lvl>
    <w:lvl w:ilvl="6">
      <w:numFmt w:val="bullet"/>
      <w:lvlText w:val="•"/>
      <w:lvlJc w:val="left"/>
      <w:pPr>
        <w:ind w:left="3565" w:hanging="560"/>
      </w:pPr>
    </w:lvl>
    <w:lvl w:ilvl="7">
      <w:numFmt w:val="bullet"/>
      <w:lvlText w:val="•"/>
      <w:lvlJc w:val="left"/>
      <w:pPr>
        <w:ind w:left="4676" w:hanging="560"/>
      </w:pPr>
    </w:lvl>
    <w:lvl w:ilvl="8">
      <w:numFmt w:val="bullet"/>
      <w:lvlText w:val="•"/>
      <w:lvlJc w:val="left"/>
      <w:pPr>
        <w:ind w:left="5786" w:hanging="560"/>
      </w:pPr>
    </w:lvl>
  </w:abstractNum>
  <w:abstractNum w:abstractNumId="197" w15:restartNumberingAfterBreak="0">
    <w:nsid w:val="000004C8"/>
    <w:multiLevelType w:val="multilevel"/>
    <w:tmpl w:val="57CE01B2"/>
    <w:lvl w:ilvl="0">
      <w:start w:val="1"/>
      <w:numFmt w:val="decimal"/>
      <w:lvlText w:val="%1."/>
      <w:lvlJc w:val="left"/>
      <w:pPr>
        <w:ind w:left="424" w:hanging="361"/>
      </w:pPr>
      <w:rPr>
        <w:rFonts w:ascii="Times New Roman" w:hAnsi="Times New Roman" w:cs="Times New Roman"/>
        <w:b w:val="0"/>
        <w:bCs w:val="0"/>
        <w:sz w:val="18"/>
        <w:szCs w:val="18"/>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343" w:hanging="560"/>
      </w:pPr>
      <w:rPr>
        <w:rFonts w:ascii="Times New Roman" w:hAnsi="Times New Roman" w:cs="Times New Roman"/>
        <w:b w:val="0"/>
        <w:bCs w:val="0"/>
        <w:sz w:val="22"/>
        <w:szCs w:val="22"/>
      </w:rPr>
    </w:lvl>
    <w:lvl w:ilvl="3">
      <w:numFmt w:val="bullet"/>
      <w:lvlText w:val="•"/>
      <w:lvlJc w:val="left"/>
      <w:pPr>
        <w:ind w:left="988" w:hanging="560"/>
      </w:pPr>
    </w:lvl>
    <w:lvl w:ilvl="4">
      <w:numFmt w:val="bullet"/>
      <w:lvlText w:val="•"/>
      <w:lvlJc w:val="left"/>
      <w:pPr>
        <w:ind w:left="1043" w:hanging="560"/>
      </w:pPr>
    </w:lvl>
    <w:lvl w:ilvl="5">
      <w:numFmt w:val="bullet"/>
      <w:lvlText w:val="•"/>
      <w:lvlJc w:val="left"/>
      <w:pPr>
        <w:ind w:left="1343" w:hanging="560"/>
      </w:pPr>
    </w:lvl>
    <w:lvl w:ilvl="6">
      <w:numFmt w:val="bullet"/>
      <w:lvlText w:val="•"/>
      <w:lvlJc w:val="left"/>
      <w:pPr>
        <w:ind w:left="2676" w:hanging="560"/>
      </w:pPr>
    </w:lvl>
    <w:lvl w:ilvl="7">
      <w:numFmt w:val="bullet"/>
      <w:lvlText w:val="•"/>
      <w:lvlJc w:val="left"/>
      <w:pPr>
        <w:ind w:left="4009" w:hanging="560"/>
      </w:pPr>
    </w:lvl>
    <w:lvl w:ilvl="8">
      <w:numFmt w:val="bullet"/>
      <w:lvlText w:val="•"/>
      <w:lvlJc w:val="left"/>
      <w:pPr>
        <w:ind w:left="5342" w:hanging="560"/>
      </w:pPr>
    </w:lvl>
  </w:abstractNum>
  <w:abstractNum w:abstractNumId="198" w15:restartNumberingAfterBreak="0">
    <w:nsid w:val="000004C9"/>
    <w:multiLevelType w:val="multilevel"/>
    <w:tmpl w:val="0000094C"/>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numFmt w:val="bullet"/>
      <w:lvlText w:val="•"/>
      <w:lvlJc w:val="left"/>
      <w:pPr>
        <w:ind w:left="1700" w:hanging="488"/>
      </w:pPr>
    </w:lvl>
    <w:lvl w:ilvl="3">
      <w:numFmt w:val="bullet"/>
      <w:lvlText w:val="•"/>
      <w:lvlJc w:val="left"/>
      <w:pPr>
        <w:ind w:left="2488" w:hanging="488"/>
      </w:pPr>
    </w:lvl>
    <w:lvl w:ilvl="4">
      <w:numFmt w:val="bullet"/>
      <w:lvlText w:val="•"/>
      <w:lvlJc w:val="left"/>
      <w:pPr>
        <w:ind w:left="3277" w:hanging="488"/>
      </w:pPr>
    </w:lvl>
    <w:lvl w:ilvl="5">
      <w:numFmt w:val="bullet"/>
      <w:lvlText w:val="•"/>
      <w:lvlJc w:val="left"/>
      <w:pPr>
        <w:ind w:left="4065" w:hanging="488"/>
      </w:pPr>
    </w:lvl>
    <w:lvl w:ilvl="6">
      <w:numFmt w:val="bullet"/>
      <w:lvlText w:val="•"/>
      <w:lvlJc w:val="left"/>
      <w:pPr>
        <w:ind w:left="4854" w:hanging="488"/>
      </w:pPr>
    </w:lvl>
    <w:lvl w:ilvl="7">
      <w:numFmt w:val="bullet"/>
      <w:lvlText w:val="•"/>
      <w:lvlJc w:val="left"/>
      <w:pPr>
        <w:ind w:left="5642" w:hanging="488"/>
      </w:pPr>
    </w:lvl>
    <w:lvl w:ilvl="8">
      <w:numFmt w:val="bullet"/>
      <w:lvlText w:val="•"/>
      <w:lvlJc w:val="left"/>
      <w:pPr>
        <w:ind w:left="6431" w:hanging="488"/>
      </w:pPr>
    </w:lvl>
  </w:abstractNum>
  <w:abstractNum w:abstractNumId="199" w15:restartNumberingAfterBreak="0">
    <w:nsid w:val="000004CA"/>
    <w:multiLevelType w:val="multilevel"/>
    <w:tmpl w:val="0000094D"/>
    <w:lvl w:ilvl="0">
      <w:start w:val="3"/>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343" w:hanging="560"/>
      </w:pPr>
      <w:rPr>
        <w:rFonts w:ascii="Times New Roman" w:hAnsi="Times New Roman" w:cs="Times New Roman"/>
        <w:b w:val="0"/>
        <w:bCs w:val="0"/>
        <w:sz w:val="22"/>
        <w:szCs w:val="22"/>
      </w:rPr>
    </w:lvl>
    <w:lvl w:ilvl="3">
      <w:numFmt w:val="bullet"/>
      <w:lvlText w:val="•"/>
      <w:lvlJc w:val="left"/>
      <w:pPr>
        <w:ind w:left="1343" w:hanging="560"/>
      </w:pPr>
    </w:lvl>
    <w:lvl w:ilvl="4">
      <w:numFmt w:val="bullet"/>
      <w:lvlText w:val="•"/>
      <w:lvlJc w:val="left"/>
      <w:pPr>
        <w:ind w:left="2295" w:hanging="560"/>
      </w:pPr>
    </w:lvl>
    <w:lvl w:ilvl="5">
      <w:numFmt w:val="bullet"/>
      <w:lvlText w:val="•"/>
      <w:lvlJc w:val="left"/>
      <w:pPr>
        <w:ind w:left="3247" w:hanging="560"/>
      </w:pPr>
    </w:lvl>
    <w:lvl w:ilvl="6">
      <w:numFmt w:val="bullet"/>
      <w:lvlText w:val="•"/>
      <w:lvlJc w:val="left"/>
      <w:pPr>
        <w:ind w:left="4199" w:hanging="560"/>
      </w:pPr>
    </w:lvl>
    <w:lvl w:ilvl="7">
      <w:numFmt w:val="bullet"/>
      <w:lvlText w:val="•"/>
      <w:lvlJc w:val="left"/>
      <w:pPr>
        <w:ind w:left="5152" w:hanging="560"/>
      </w:pPr>
    </w:lvl>
    <w:lvl w:ilvl="8">
      <w:numFmt w:val="bullet"/>
      <w:lvlText w:val="•"/>
      <w:lvlJc w:val="left"/>
      <w:pPr>
        <w:ind w:left="6104" w:hanging="560"/>
      </w:pPr>
    </w:lvl>
  </w:abstractNum>
  <w:abstractNum w:abstractNumId="200" w15:restartNumberingAfterBreak="0">
    <w:nsid w:val="000004CB"/>
    <w:multiLevelType w:val="multilevel"/>
    <w:tmpl w:val="0000094E"/>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343" w:hanging="560"/>
      </w:pPr>
      <w:rPr>
        <w:rFonts w:ascii="Times New Roman" w:hAnsi="Times New Roman" w:cs="Times New Roman"/>
        <w:b w:val="0"/>
        <w:bCs w:val="0"/>
        <w:sz w:val="22"/>
        <w:szCs w:val="22"/>
      </w:rPr>
    </w:lvl>
    <w:lvl w:ilvl="3">
      <w:numFmt w:val="bullet"/>
      <w:lvlText w:val="•"/>
      <w:lvlJc w:val="left"/>
      <w:pPr>
        <w:ind w:left="2176" w:hanging="560"/>
      </w:pPr>
    </w:lvl>
    <w:lvl w:ilvl="4">
      <w:numFmt w:val="bullet"/>
      <w:lvlText w:val="•"/>
      <w:lvlJc w:val="left"/>
      <w:pPr>
        <w:ind w:left="3009" w:hanging="560"/>
      </w:pPr>
    </w:lvl>
    <w:lvl w:ilvl="5">
      <w:numFmt w:val="bullet"/>
      <w:lvlText w:val="•"/>
      <w:lvlJc w:val="left"/>
      <w:pPr>
        <w:ind w:left="3842" w:hanging="560"/>
      </w:pPr>
    </w:lvl>
    <w:lvl w:ilvl="6">
      <w:numFmt w:val="bullet"/>
      <w:lvlText w:val="•"/>
      <w:lvlJc w:val="left"/>
      <w:pPr>
        <w:ind w:left="4676" w:hanging="560"/>
      </w:pPr>
    </w:lvl>
    <w:lvl w:ilvl="7">
      <w:numFmt w:val="bullet"/>
      <w:lvlText w:val="•"/>
      <w:lvlJc w:val="left"/>
      <w:pPr>
        <w:ind w:left="5509" w:hanging="560"/>
      </w:pPr>
    </w:lvl>
    <w:lvl w:ilvl="8">
      <w:numFmt w:val="bullet"/>
      <w:lvlText w:val="•"/>
      <w:lvlJc w:val="left"/>
      <w:pPr>
        <w:ind w:left="6342" w:hanging="560"/>
      </w:pPr>
    </w:lvl>
  </w:abstractNum>
  <w:abstractNum w:abstractNumId="201" w15:restartNumberingAfterBreak="0">
    <w:nsid w:val="000004CC"/>
    <w:multiLevelType w:val="multilevel"/>
    <w:tmpl w:val="F30A8A2A"/>
    <w:lvl w:ilvl="0">
      <w:start w:val="1"/>
      <w:numFmt w:val="decimal"/>
      <w:lvlText w:val="%1."/>
      <w:lvlJc w:val="left"/>
      <w:pPr>
        <w:ind w:left="424" w:hanging="361"/>
      </w:pPr>
      <w:rPr>
        <w:rFonts w:ascii="Times New Roman" w:hAnsi="Times New Roman" w:cs="Times New Roman"/>
        <w:b w:val="0"/>
        <w:bCs w:val="0"/>
        <w:sz w:val="18"/>
        <w:szCs w:val="18"/>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343" w:hanging="560"/>
      </w:pPr>
      <w:rPr>
        <w:rFonts w:ascii="Times New Roman" w:hAnsi="Times New Roman" w:cs="Times New Roman"/>
        <w:b w:val="0"/>
        <w:bCs w:val="0"/>
        <w:sz w:val="22"/>
        <w:szCs w:val="22"/>
      </w:rPr>
    </w:lvl>
    <w:lvl w:ilvl="3">
      <w:numFmt w:val="bullet"/>
      <w:lvlText w:val="•"/>
      <w:lvlJc w:val="left"/>
      <w:pPr>
        <w:ind w:left="911" w:hanging="560"/>
      </w:pPr>
    </w:lvl>
    <w:lvl w:ilvl="4">
      <w:numFmt w:val="bullet"/>
      <w:lvlText w:val="•"/>
      <w:lvlJc w:val="left"/>
      <w:pPr>
        <w:ind w:left="1343" w:hanging="560"/>
      </w:pPr>
    </w:lvl>
    <w:lvl w:ilvl="5">
      <w:numFmt w:val="bullet"/>
      <w:lvlText w:val="•"/>
      <w:lvlJc w:val="left"/>
      <w:pPr>
        <w:ind w:left="2454" w:hanging="560"/>
      </w:pPr>
    </w:lvl>
    <w:lvl w:ilvl="6">
      <w:numFmt w:val="bullet"/>
      <w:lvlText w:val="•"/>
      <w:lvlJc w:val="left"/>
      <w:pPr>
        <w:ind w:left="3565" w:hanging="560"/>
      </w:pPr>
    </w:lvl>
    <w:lvl w:ilvl="7">
      <w:numFmt w:val="bullet"/>
      <w:lvlText w:val="•"/>
      <w:lvlJc w:val="left"/>
      <w:pPr>
        <w:ind w:left="4676" w:hanging="560"/>
      </w:pPr>
    </w:lvl>
    <w:lvl w:ilvl="8">
      <w:numFmt w:val="bullet"/>
      <w:lvlText w:val="•"/>
      <w:lvlJc w:val="left"/>
      <w:pPr>
        <w:ind w:left="5786" w:hanging="560"/>
      </w:pPr>
    </w:lvl>
  </w:abstractNum>
  <w:abstractNum w:abstractNumId="202" w15:restartNumberingAfterBreak="0">
    <w:nsid w:val="000004CD"/>
    <w:multiLevelType w:val="multilevel"/>
    <w:tmpl w:val="00000950"/>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856" w:hanging="488"/>
      </w:pPr>
      <w:rPr>
        <w:rFonts w:ascii="Times New Roman" w:hAnsi="Times New Roman" w:cs="Times New Roman"/>
        <w:b w:val="0"/>
        <w:bCs w:val="0"/>
        <w:sz w:val="22"/>
        <w:szCs w:val="22"/>
      </w:rPr>
    </w:lvl>
    <w:lvl w:ilvl="2">
      <w:numFmt w:val="bullet"/>
      <w:lvlText w:val="•"/>
      <w:lvlJc w:val="left"/>
      <w:pPr>
        <w:ind w:left="1651" w:hanging="488"/>
      </w:pPr>
    </w:lvl>
    <w:lvl w:ilvl="3">
      <w:numFmt w:val="bullet"/>
      <w:lvlText w:val="•"/>
      <w:lvlJc w:val="left"/>
      <w:pPr>
        <w:ind w:left="2445" w:hanging="488"/>
      </w:pPr>
    </w:lvl>
    <w:lvl w:ilvl="4">
      <w:numFmt w:val="bullet"/>
      <w:lvlText w:val="•"/>
      <w:lvlJc w:val="left"/>
      <w:pPr>
        <w:ind w:left="3240" w:hanging="488"/>
      </w:pPr>
    </w:lvl>
    <w:lvl w:ilvl="5">
      <w:numFmt w:val="bullet"/>
      <w:lvlText w:val="•"/>
      <w:lvlJc w:val="left"/>
      <w:pPr>
        <w:ind w:left="4035" w:hanging="488"/>
      </w:pPr>
    </w:lvl>
    <w:lvl w:ilvl="6">
      <w:numFmt w:val="bullet"/>
      <w:lvlText w:val="•"/>
      <w:lvlJc w:val="left"/>
      <w:pPr>
        <w:ind w:left="4829" w:hanging="488"/>
      </w:pPr>
    </w:lvl>
    <w:lvl w:ilvl="7">
      <w:numFmt w:val="bullet"/>
      <w:lvlText w:val="•"/>
      <w:lvlJc w:val="left"/>
      <w:pPr>
        <w:ind w:left="5624" w:hanging="488"/>
      </w:pPr>
    </w:lvl>
    <w:lvl w:ilvl="8">
      <w:numFmt w:val="bullet"/>
      <w:lvlText w:val="•"/>
      <w:lvlJc w:val="left"/>
      <w:pPr>
        <w:ind w:left="6419" w:hanging="488"/>
      </w:pPr>
    </w:lvl>
  </w:abstractNum>
  <w:abstractNum w:abstractNumId="203" w15:restartNumberingAfterBreak="0">
    <w:nsid w:val="000004CE"/>
    <w:multiLevelType w:val="multilevel"/>
    <w:tmpl w:val="00000951"/>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856" w:hanging="488"/>
      </w:pPr>
      <w:rPr>
        <w:rFonts w:ascii="Times New Roman" w:hAnsi="Times New Roman" w:cs="Times New Roman"/>
        <w:b w:val="0"/>
        <w:bCs w:val="0"/>
        <w:sz w:val="22"/>
        <w:szCs w:val="22"/>
      </w:rPr>
    </w:lvl>
    <w:lvl w:ilvl="2">
      <w:numFmt w:val="bullet"/>
      <w:lvlText w:val="•"/>
      <w:lvlJc w:val="left"/>
      <w:pPr>
        <w:ind w:left="1651" w:hanging="488"/>
      </w:pPr>
    </w:lvl>
    <w:lvl w:ilvl="3">
      <w:numFmt w:val="bullet"/>
      <w:lvlText w:val="•"/>
      <w:lvlJc w:val="left"/>
      <w:pPr>
        <w:ind w:left="2445" w:hanging="488"/>
      </w:pPr>
    </w:lvl>
    <w:lvl w:ilvl="4">
      <w:numFmt w:val="bullet"/>
      <w:lvlText w:val="•"/>
      <w:lvlJc w:val="left"/>
      <w:pPr>
        <w:ind w:left="3240" w:hanging="488"/>
      </w:pPr>
    </w:lvl>
    <w:lvl w:ilvl="5">
      <w:numFmt w:val="bullet"/>
      <w:lvlText w:val="•"/>
      <w:lvlJc w:val="left"/>
      <w:pPr>
        <w:ind w:left="4035" w:hanging="488"/>
      </w:pPr>
    </w:lvl>
    <w:lvl w:ilvl="6">
      <w:numFmt w:val="bullet"/>
      <w:lvlText w:val="•"/>
      <w:lvlJc w:val="left"/>
      <w:pPr>
        <w:ind w:left="4829" w:hanging="488"/>
      </w:pPr>
    </w:lvl>
    <w:lvl w:ilvl="7">
      <w:numFmt w:val="bullet"/>
      <w:lvlText w:val="•"/>
      <w:lvlJc w:val="left"/>
      <w:pPr>
        <w:ind w:left="5624" w:hanging="488"/>
      </w:pPr>
    </w:lvl>
    <w:lvl w:ilvl="8">
      <w:numFmt w:val="bullet"/>
      <w:lvlText w:val="•"/>
      <w:lvlJc w:val="left"/>
      <w:pPr>
        <w:ind w:left="6419" w:hanging="488"/>
      </w:pPr>
    </w:lvl>
  </w:abstractNum>
  <w:abstractNum w:abstractNumId="204" w15:restartNumberingAfterBreak="0">
    <w:nsid w:val="000004CF"/>
    <w:multiLevelType w:val="multilevel"/>
    <w:tmpl w:val="00000952"/>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911" w:hanging="488"/>
      </w:pPr>
      <w:rPr>
        <w:rFonts w:ascii="Times New Roman" w:hAnsi="Times New Roman" w:cs="Times New Roman"/>
        <w:b w:val="0"/>
        <w:bCs w:val="0"/>
        <w:sz w:val="22"/>
        <w:szCs w:val="22"/>
      </w:rPr>
    </w:lvl>
    <w:lvl w:ilvl="2">
      <w:start w:val="1"/>
      <w:numFmt w:val="decimal"/>
      <w:lvlText w:val="%1.%2.%3."/>
      <w:lvlJc w:val="left"/>
      <w:pPr>
        <w:ind w:left="1343" w:hanging="560"/>
      </w:pPr>
      <w:rPr>
        <w:rFonts w:ascii="Times New Roman" w:hAnsi="Times New Roman" w:cs="Times New Roman"/>
        <w:b w:val="0"/>
        <w:bCs w:val="0"/>
        <w:sz w:val="22"/>
        <w:szCs w:val="22"/>
      </w:rPr>
    </w:lvl>
    <w:lvl w:ilvl="3">
      <w:numFmt w:val="bullet"/>
      <w:lvlText w:val="•"/>
      <w:lvlJc w:val="left"/>
      <w:pPr>
        <w:ind w:left="1343" w:hanging="560"/>
      </w:pPr>
    </w:lvl>
    <w:lvl w:ilvl="4">
      <w:numFmt w:val="bullet"/>
      <w:lvlText w:val="•"/>
      <w:lvlJc w:val="left"/>
      <w:pPr>
        <w:ind w:left="2295" w:hanging="560"/>
      </w:pPr>
    </w:lvl>
    <w:lvl w:ilvl="5">
      <w:numFmt w:val="bullet"/>
      <w:lvlText w:val="•"/>
      <w:lvlJc w:val="left"/>
      <w:pPr>
        <w:ind w:left="3247" w:hanging="560"/>
      </w:pPr>
    </w:lvl>
    <w:lvl w:ilvl="6">
      <w:numFmt w:val="bullet"/>
      <w:lvlText w:val="•"/>
      <w:lvlJc w:val="left"/>
      <w:pPr>
        <w:ind w:left="4199" w:hanging="560"/>
      </w:pPr>
    </w:lvl>
    <w:lvl w:ilvl="7">
      <w:numFmt w:val="bullet"/>
      <w:lvlText w:val="•"/>
      <w:lvlJc w:val="left"/>
      <w:pPr>
        <w:ind w:left="5152" w:hanging="560"/>
      </w:pPr>
    </w:lvl>
    <w:lvl w:ilvl="8">
      <w:numFmt w:val="bullet"/>
      <w:lvlText w:val="•"/>
      <w:lvlJc w:val="left"/>
      <w:pPr>
        <w:ind w:left="6104" w:hanging="560"/>
      </w:pPr>
    </w:lvl>
  </w:abstractNum>
  <w:abstractNum w:abstractNumId="205" w15:restartNumberingAfterBreak="0">
    <w:nsid w:val="000004D0"/>
    <w:multiLevelType w:val="multilevel"/>
    <w:tmpl w:val="00000953"/>
    <w:lvl w:ilvl="0">
      <w:start w:val="1"/>
      <w:numFmt w:val="decimal"/>
      <w:lvlText w:val="%1."/>
      <w:lvlJc w:val="left"/>
      <w:pPr>
        <w:ind w:left="424" w:hanging="361"/>
      </w:pPr>
      <w:rPr>
        <w:rFonts w:ascii="Times New Roman" w:hAnsi="Times New Roman" w:cs="Times New Roman"/>
        <w:b w:val="0"/>
        <w:bCs w:val="0"/>
        <w:sz w:val="22"/>
        <w:szCs w:val="22"/>
      </w:rPr>
    </w:lvl>
    <w:lvl w:ilvl="1">
      <w:start w:val="1"/>
      <w:numFmt w:val="decimal"/>
      <w:lvlText w:val="%1.%2."/>
      <w:lvlJc w:val="left"/>
      <w:pPr>
        <w:ind w:left="784" w:hanging="488"/>
      </w:pPr>
      <w:rPr>
        <w:rFonts w:ascii="Times New Roman" w:hAnsi="Times New Roman" w:cs="Times New Roman"/>
        <w:b w:val="0"/>
        <w:bCs w:val="0"/>
        <w:sz w:val="22"/>
        <w:szCs w:val="22"/>
      </w:rPr>
    </w:lvl>
    <w:lvl w:ilvl="2">
      <w:start w:val="1"/>
      <w:numFmt w:val="decimal"/>
      <w:lvlText w:val="%1.%2.%3."/>
      <w:lvlJc w:val="left"/>
      <w:pPr>
        <w:ind w:left="1288" w:hanging="504"/>
      </w:pPr>
      <w:rPr>
        <w:rFonts w:ascii="Times New Roman" w:hAnsi="Times New Roman" w:cs="Times New Roman"/>
        <w:b w:val="0"/>
        <w:bCs w:val="0"/>
        <w:sz w:val="22"/>
        <w:szCs w:val="22"/>
      </w:rPr>
    </w:lvl>
    <w:lvl w:ilvl="3">
      <w:numFmt w:val="bullet"/>
      <w:lvlText w:val="•"/>
      <w:lvlJc w:val="left"/>
      <w:pPr>
        <w:ind w:left="2128" w:hanging="504"/>
      </w:pPr>
    </w:lvl>
    <w:lvl w:ilvl="4">
      <w:numFmt w:val="bullet"/>
      <w:lvlText w:val="•"/>
      <w:lvlJc w:val="left"/>
      <w:pPr>
        <w:ind w:left="2968" w:hanging="504"/>
      </w:pPr>
    </w:lvl>
    <w:lvl w:ilvl="5">
      <w:numFmt w:val="bullet"/>
      <w:lvlText w:val="•"/>
      <w:lvlJc w:val="left"/>
      <w:pPr>
        <w:ind w:left="3808" w:hanging="504"/>
      </w:pPr>
    </w:lvl>
    <w:lvl w:ilvl="6">
      <w:numFmt w:val="bullet"/>
      <w:lvlText w:val="•"/>
      <w:lvlJc w:val="left"/>
      <w:pPr>
        <w:ind w:left="4648" w:hanging="504"/>
      </w:pPr>
    </w:lvl>
    <w:lvl w:ilvl="7">
      <w:numFmt w:val="bullet"/>
      <w:lvlText w:val="•"/>
      <w:lvlJc w:val="left"/>
      <w:pPr>
        <w:ind w:left="5488" w:hanging="504"/>
      </w:pPr>
    </w:lvl>
    <w:lvl w:ilvl="8">
      <w:numFmt w:val="bullet"/>
      <w:lvlText w:val="•"/>
      <w:lvlJc w:val="left"/>
      <w:pPr>
        <w:ind w:left="6328" w:hanging="504"/>
      </w:pPr>
    </w:lvl>
  </w:abstractNum>
  <w:abstractNum w:abstractNumId="206" w15:restartNumberingAfterBreak="0">
    <w:nsid w:val="000004D1"/>
    <w:multiLevelType w:val="multilevel"/>
    <w:tmpl w:val="00000954"/>
    <w:lvl w:ilvl="0">
      <w:start w:val="1"/>
      <w:numFmt w:val="decimal"/>
      <w:lvlText w:val="%1."/>
      <w:lvlJc w:val="left"/>
      <w:pPr>
        <w:ind w:left="502" w:hanging="221"/>
      </w:pPr>
      <w:rPr>
        <w:rFonts w:ascii="Times New Roman" w:hAnsi="Times New Roman" w:cs="Times New Roman"/>
        <w:b w:val="0"/>
        <w:bCs w:val="0"/>
        <w:spacing w:val="1"/>
        <w:sz w:val="18"/>
        <w:szCs w:val="18"/>
      </w:rPr>
    </w:lvl>
    <w:lvl w:ilvl="1">
      <w:numFmt w:val="bullet"/>
      <w:lvlText w:val=""/>
      <w:lvlJc w:val="left"/>
      <w:pPr>
        <w:ind w:left="926" w:hanging="425"/>
      </w:pPr>
      <w:rPr>
        <w:rFonts w:ascii="Symbol" w:hAnsi="Symbol"/>
        <w:b w:val="0"/>
        <w:sz w:val="18"/>
      </w:rPr>
    </w:lvl>
    <w:lvl w:ilvl="2">
      <w:numFmt w:val="bullet"/>
      <w:lvlText w:val="•"/>
      <w:lvlJc w:val="left"/>
      <w:pPr>
        <w:ind w:left="926" w:hanging="425"/>
      </w:pPr>
    </w:lvl>
    <w:lvl w:ilvl="3">
      <w:numFmt w:val="bullet"/>
      <w:lvlText w:val="•"/>
      <w:lvlJc w:val="left"/>
      <w:pPr>
        <w:ind w:left="2134" w:hanging="425"/>
      </w:pPr>
    </w:lvl>
    <w:lvl w:ilvl="4">
      <w:numFmt w:val="bullet"/>
      <w:lvlText w:val="•"/>
      <w:lvlJc w:val="left"/>
      <w:pPr>
        <w:ind w:left="3341" w:hanging="425"/>
      </w:pPr>
    </w:lvl>
    <w:lvl w:ilvl="5">
      <w:numFmt w:val="bullet"/>
      <w:lvlText w:val="•"/>
      <w:lvlJc w:val="left"/>
      <w:pPr>
        <w:ind w:left="4549" w:hanging="425"/>
      </w:pPr>
    </w:lvl>
    <w:lvl w:ilvl="6">
      <w:numFmt w:val="bullet"/>
      <w:lvlText w:val="•"/>
      <w:lvlJc w:val="left"/>
      <w:pPr>
        <w:ind w:left="5756" w:hanging="425"/>
      </w:pPr>
    </w:lvl>
    <w:lvl w:ilvl="7">
      <w:numFmt w:val="bullet"/>
      <w:lvlText w:val="•"/>
      <w:lvlJc w:val="left"/>
      <w:pPr>
        <w:ind w:left="6964" w:hanging="425"/>
      </w:pPr>
    </w:lvl>
    <w:lvl w:ilvl="8">
      <w:numFmt w:val="bullet"/>
      <w:lvlText w:val="•"/>
      <w:lvlJc w:val="left"/>
      <w:pPr>
        <w:ind w:left="8171" w:hanging="425"/>
      </w:pPr>
    </w:lvl>
  </w:abstractNum>
  <w:abstractNum w:abstractNumId="207" w15:restartNumberingAfterBreak="0">
    <w:nsid w:val="000004D2"/>
    <w:multiLevelType w:val="multilevel"/>
    <w:tmpl w:val="00000955"/>
    <w:lvl w:ilvl="0">
      <w:start w:val="1"/>
      <w:numFmt w:val="decimal"/>
      <w:lvlText w:val="%1."/>
      <w:lvlJc w:val="left"/>
      <w:pPr>
        <w:ind w:left="502" w:hanging="221"/>
      </w:pPr>
      <w:rPr>
        <w:rFonts w:ascii="Times New Roman" w:hAnsi="Times New Roman" w:cs="Times New Roman"/>
        <w:b w:val="0"/>
        <w:bCs w:val="0"/>
        <w:spacing w:val="1"/>
        <w:sz w:val="18"/>
        <w:szCs w:val="18"/>
      </w:rPr>
    </w:lvl>
    <w:lvl w:ilvl="1">
      <w:numFmt w:val="bullet"/>
      <w:lvlText w:val="•"/>
      <w:lvlJc w:val="left"/>
      <w:pPr>
        <w:ind w:left="1510" w:hanging="221"/>
      </w:pPr>
    </w:lvl>
    <w:lvl w:ilvl="2">
      <w:numFmt w:val="bullet"/>
      <w:lvlText w:val="•"/>
      <w:lvlJc w:val="left"/>
      <w:pPr>
        <w:ind w:left="2518" w:hanging="221"/>
      </w:pPr>
    </w:lvl>
    <w:lvl w:ilvl="3">
      <w:numFmt w:val="bullet"/>
      <w:lvlText w:val="•"/>
      <w:lvlJc w:val="left"/>
      <w:pPr>
        <w:ind w:left="3527" w:hanging="221"/>
      </w:pPr>
    </w:lvl>
    <w:lvl w:ilvl="4">
      <w:numFmt w:val="bullet"/>
      <w:lvlText w:val="•"/>
      <w:lvlJc w:val="left"/>
      <w:pPr>
        <w:ind w:left="4535" w:hanging="221"/>
      </w:pPr>
    </w:lvl>
    <w:lvl w:ilvl="5">
      <w:numFmt w:val="bullet"/>
      <w:lvlText w:val="•"/>
      <w:lvlJc w:val="left"/>
      <w:pPr>
        <w:ind w:left="5544" w:hanging="221"/>
      </w:pPr>
    </w:lvl>
    <w:lvl w:ilvl="6">
      <w:numFmt w:val="bullet"/>
      <w:lvlText w:val="•"/>
      <w:lvlJc w:val="left"/>
      <w:pPr>
        <w:ind w:left="6552" w:hanging="221"/>
      </w:pPr>
    </w:lvl>
    <w:lvl w:ilvl="7">
      <w:numFmt w:val="bullet"/>
      <w:lvlText w:val="•"/>
      <w:lvlJc w:val="left"/>
      <w:pPr>
        <w:ind w:left="7561" w:hanging="221"/>
      </w:pPr>
    </w:lvl>
    <w:lvl w:ilvl="8">
      <w:numFmt w:val="bullet"/>
      <w:lvlText w:val="•"/>
      <w:lvlJc w:val="left"/>
      <w:pPr>
        <w:ind w:left="8569" w:hanging="221"/>
      </w:pPr>
    </w:lvl>
  </w:abstractNum>
  <w:abstractNum w:abstractNumId="208" w15:restartNumberingAfterBreak="0">
    <w:nsid w:val="000004D3"/>
    <w:multiLevelType w:val="multilevel"/>
    <w:tmpl w:val="00000956"/>
    <w:lvl w:ilvl="0">
      <w:numFmt w:val="bullet"/>
      <w:lvlText w:val=""/>
      <w:lvlJc w:val="left"/>
      <w:pPr>
        <w:ind w:left="362" w:hanging="224"/>
      </w:pPr>
      <w:rPr>
        <w:rFonts w:ascii="Wingdings 2" w:hAnsi="Wingdings 2"/>
        <w:b w:val="0"/>
        <w:w w:val="69"/>
        <w:sz w:val="20"/>
      </w:rPr>
    </w:lvl>
    <w:lvl w:ilvl="1">
      <w:numFmt w:val="bullet"/>
      <w:lvlText w:val="•"/>
      <w:lvlJc w:val="left"/>
      <w:pPr>
        <w:ind w:left="1386" w:hanging="224"/>
      </w:pPr>
    </w:lvl>
    <w:lvl w:ilvl="2">
      <w:numFmt w:val="bullet"/>
      <w:lvlText w:val="•"/>
      <w:lvlJc w:val="left"/>
      <w:pPr>
        <w:ind w:left="2410" w:hanging="224"/>
      </w:pPr>
    </w:lvl>
    <w:lvl w:ilvl="3">
      <w:numFmt w:val="bullet"/>
      <w:lvlText w:val="•"/>
      <w:lvlJc w:val="left"/>
      <w:pPr>
        <w:ind w:left="3435" w:hanging="224"/>
      </w:pPr>
    </w:lvl>
    <w:lvl w:ilvl="4">
      <w:numFmt w:val="bullet"/>
      <w:lvlText w:val="•"/>
      <w:lvlJc w:val="left"/>
      <w:pPr>
        <w:ind w:left="4459" w:hanging="224"/>
      </w:pPr>
    </w:lvl>
    <w:lvl w:ilvl="5">
      <w:numFmt w:val="bullet"/>
      <w:lvlText w:val="•"/>
      <w:lvlJc w:val="left"/>
      <w:pPr>
        <w:ind w:left="5484" w:hanging="224"/>
      </w:pPr>
    </w:lvl>
    <w:lvl w:ilvl="6">
      <w:numFmt w:val="bullet"/>
      <w:lvlText w:val="•"/>
      <w:lvlJc w:val="left"/>
      <w:pPr>
        <w:ind w:left="6508" w:hanging="224"/>
      </w:pPr>
    </w:lvl>
    <w:lvl w:ilvl="7">
      <w:numFmt w:val="bullet"/>
      <w:lvlText w:val="•"/>
      <w:lvlJc w:val="left"/>
      <w:pPr>
        <w:ind w:left="7533" w:hanging="224"/>
      </w:pPr>
    </w:lvl>
    <w:lvl w:ilvl="8">
      <w:numFmt w:val="bullet"/>
      <w:lvlText w:val="•"/>
      <w:lvlJc w:val="left"/>
      <w:pPr>
        <w:ind w:left="8557" w:hanging="224"/>
      </w:pPr>
    </w:lvl>
  </w:abstractNum>
  <w:abstractNum w:abstractNumId="209" w15:restartNumberingAfterBreak="0">
    <w:nsid w:val="000004D4"/>
    <w:multiLevelType w:val="multilevel"/>
    <w:tmpl w:val="00000957"/>
    <w:lvl w:ilvl="0">
      <w:numFmt w:val="bullet"/>
      <w:lvlText w:val=""/>
      <w:lvlJc w:val="left"/>
      <w:pPr>
        <w:ind w:left="321" w:hanging="183"/>
      </w:pPr>
      <w:rPr>
        <w:rFonts w:ascii="Wingdings 2" w:hAnsi="Wingdings 2"/>
        <w:b/>
        <w:w w:val="69"/>
        <w:sz w:val="19"/>
      </w:rPr>
    </w:lvl>
    <w:lvl w:ilvl="1">
      <w:numFmt w:val="bullet"/>
      <w:lvlText w:val="•"/>
      <w:lvlJc w:val="left"/>
      <w:pPr>
        <w:ind w:left="1341" w:hanging="183"/>
      </w:pPr>
    </w:lvl>
    <w:lvl w:ilvl="2">
      <w:numFmt w:val="bullet"/>
      <w:lvlText w:val="•"/>
      <w:lvlJc w:val="left"/>
      <w:pPr>
        <w:ind w:left="2362" w:hanging="183"/>
      </w:pPr>
    </w:lvl>
    <w:lvl w:ilvl="3">
      <w:numFmt w:val="bullet"/>
      <w:lvlText w:val="•"/>
      <w:lvlJc w:val="left"/>
      <w:pPr>
        <w:ind w:left="3382" w:hanging="183"/>
      </w:pPr>
    </w:lvl>
    <w:lvl w:ilvl="4">
      <w:numFmt w:val="bullet"/>
      <w:lvlText w:val="•"/>
      <w:lvlJc w:val="left"/>
      <w:pPr>
        <w:ind w:left="4403" w:hanging="183"/>
      </w:pPr>
    </w:lvl>
    <w:lvl w:ilvl="5">
      <w:numFmt w:val="bullet"/>
      <w:lvlText w:val="•"/>
      <w:lvlJc w:val="left"/>
      <w:pPr>
        <w:ind w:left="5423" w:hanging="183"/>
      </w:pPr>
    </w:lvl>
    <w:lvl w:ilvl="6">
      <w:numFmt w:val="bullet"/>
      <w:lvlText w:val="•"/>
      <w:lvlJc w:val="left"/>
      <w:pPr>
        <w:ind w:left="6444" w:hanging="183"/>
      </w:pPr>
    </w:lvl>
    <w:lvl w:ilvl="7">
      <w:numFmt w:val="bullet"/>
      <w:lvlText w:val="•"/>
      <w:lvlJc w:val="left"/>
      <w:pPr>
        <w:ind w:left="7464" w:hanging="183"/>
      </w:pPr>
    </w:lvl>
    <w:lvl w:ilvl="8">
      <w:numFmt w:val="bullet"/>
      <w:lvlText w:val="•"/>
      <w:lvlJc w:val="left"/>
      <w:pPr>
        <w:ind w:left="8485" w:hanging="183"/>
      </w:pPr>
    </w:lvl>
  </w:abstractNum>
  <w:abstractNum w:abstractNumId="210" w15:restartNumberingAfterBreak="0">
    <w:nsid w:val="000004D5"/>
    <w:multiLevelType w:val="multilevel"/>
    <w:tmpl w:val="00000958"/>
    <w:lvl w:ilvl="0">
      <w:numFmt w:val="bullet"/>
      <w:lvlText w:val=""/>
      <w:lvlJc w:val="left"/>
      <w:pPr>
        <w:ind w:left="1557" w:hanging="190"/>
      </w:pPr>
      <w:rPr>
        <w:rFonts w:ascii="Wingdings 2" w:hAnsi="Wingdings 2"/>
        <w:b w:val="0"/>
        <w:w w:val="69"/>
        <w:sz w:val="20"/>
      </w:rPr>
    </w:lvl>
    <w:lvl w:ilvl="1">
      <w:numFmt w:val="bullet"/>
      <w:lvlText w:val="•"/>
      <w:lvlJc w:val="left"/>
      <w:pPr>
        <w:ind w:left="2454" w:hanging="190"/>
      </w:pPr>
    </w:lvl>
    <w:lvl w:ilvl="2">
      <w:numFmt w:val="bullet"/>
      <w:lvlText w:val="•"/>
      <w:lvlJc w:val="left"/>
      <w:pPr>
        <w:ind w:left="3351" w:hanging="190"/>
      </w:pPr>
    </w:lvl>
    <w:lvl w:ilvl="3">
      <w:numFmt w:val="bullet"/>
      <w:lvlText w:val="•"/>
      <w:lvlJc w:val="left"/>
      <w:pPr>
        <w:ind w:left="4247" w:hanging="190"/>
      </w:pPr>
    </w:lvl>
    <w:lvl w:ilvl="4">
      <w:numFmt w:val="bullet"/>
      <w:lvlText w:val="•"/>
      <w:lvlJc w:val="left"/>
      <w:pPr>
        <w:ind w:left="5144" w:hanging="190"/>
      </w:pPr>
    </w:lvl>
    <w:lvl w:ilvl="5">
      <w:numFmt w:val="bullet"/>
      <w:lvlText w:val="•"/>
      <w:lvlJc w:val="left"/>
      <w:pPr>
        <w:ind w:left="6041" w:hanging="190"/>
      </w:pPr>
    </w:lvl>
    <w:lvl w:ilvl="6">
      <w:numFmt w:val="bullet"/>
      <w:lvlText w:val="•"/>
      <w:lvlJc w:val="left"/>
      <w:pPr>
        <w:ind w:left="6938" w:hanging="190"/>
      </w:pPr>
    </w:lvl>
    <w:lvl w:ilvl="7">
      <w:numFmt w:val="bullet"/>
      <w:lvlText w:val="•"/>
      <w:lvlJc w:val="left"/>
      <w:pPr>
        <w:ind w:left="7835" w:hanging="190"/>
      </w:pPr>
    </w:lvl>
    <w:lvl w:ilvl="8">
      <w:numFmt w:val="bullet"/>
      <w:lvlText w:val="•"/>
      <w:lvlJc w:val="left"/>
      <w:pPr>
        <w:ind w:left="8732" w:hanging="190"/>
      </w:pPr>
    </w:lvl>
  </w:abstractNum>
  <w:abstractNum w:abstractNumId="211" w15:restartNumberingAfterBreak="0">
    <w:nsid w:val="000004D6"/>
    <w:multiLevelType w:val="multilevel"/>
    <w:tmpl w:val="00000959"/>
    <w:lvl w:ilvl="0">
      <w:numFmt w:val="bullet"/>
      <w:lvlText w:val=""/>
      <w:lvlJc w:val="left"/>
      <w:pPr>
        <w:ind w:left="138" w:hanging="224"/>
      </w:pPr>
      <w:rPr>
        <w:rFonts w:ascii="Wingdings 2" w:hAnsi="Wingdings 2"/>
        <w:b w:val="0"/>
        <w:w w:val="69"/>
        <w:sz w:val="20"/>
      </w:rPr>
    </w:lvl>
    <w:lvl w:ilvl="1">
      <w:numFmt w:val="bullet"/>
      <w:lvlText w:val="•"/>
      <w:lvlJc w:val="left"/>
      <w:pPr>
        <w:ind w:left="1177" w:hanging="224"/>
      </w:pPr>
    </w:lvl>
    <w:lvl w:ilvl="2">
      <w:numFmt w:val="bullet"/>
      <w:lvlText w:val="•"/>
      <w:lvlJc w:val="left"/>
      <w:pPr>
        <w:ind w:left="2216" w:hanging="224"/>
      </w:pPr>
    </w:lvl>
    <w:lvl w:ilvl="3">
      <w:numFmt w:val="bullet"/>
      <w:lvlText w:val="•"/>
      <w:lvlJc w:val="left"/>
      <w:pPr>
        <w:ind w:left="3255" w:hanging="224"/>
      </w:pPr>
    </w:lvl>
    <w:lvl w:ilvl="4">
      <w:numFmt w:val="bullet"/>
      <w:lvlText w:val="•"/>
      <w:lvlJc w:val="left"/>
      <w:pPr>
        <w:ind w:left="4293" w:hanging="224"/>
      </w:pPr>
    </w:lvl>
    <w:lvl w:ilvl="5">
      <w:numFmt w:val="bullet"/>
      <w:lvlText w:val="•"/>
      <w:lvlJc w:val="left"/>
      <w:pPr>
        <w:ind w:left="5332" w:hanging="224"/>
      </w:pPr>
    </w:lvl>
    <w:lvl w:ilvl="6">
      <w:numFmt w:val="bullet"/>
      <w:lvlText w:val="•"/>
      <w:lvlJc w:val="left"/>
      <w:pPr>
        <w:ind w:left="6371" w:hanging="224"/>
      </w:pPr>
    </w:lvl>
    <w:lvl w:ilvl="7">
      <w:numFmt w:val="bullet"/>
      <w:lvlText w:val="•"/>
      <w:lvlJc w:val="left"/>
      <w:pPr>
        <w:ind w:left="7410" w:hanging="224"/>
      </w:pPr>
    </w:lvl>
    <w:lvl w:ilvl="8">
      <w:numFmt w:val="bullet"/>
      <w:lvlText w:val="•"/>
      <w:lvlJc w:val="left"/>
      <w:pPr>
        <w:ind w:left="8448" w:hanging="224"/>
      </w:pPr>
    </w:lvl>
  </w:abstractNum>
  <w:abstractNum w:abstractNumId="212" w15:restartNumberingAfterBreak="0">
    <w:nsid w:val="000004D7"/>
    <w:multiLevelType w:val="multilevel"/>
    <w:tmpl w:val="0000095A"/>
    <w:lvl w:ilvl="0">
      <w:numFmt w:val="bullet"/>
      <w:lvlText w:val=""/>
      <w:lvlJc w:val="left"/>
      <w:pPr>
        <w:ind w:left="328" w:hanging="190"/>
      </w:pPr>
      <w:rPr>
        <w:rFonts w:ascii="Wingdings 2" w:hAnsi="Wingdings 2"/>
        <w:b w:val="0"/>
        <w:w w:val="69"/>
        <w:sz w:val="20"/>
      </w:rPr>
    </w:lvl>
    <w:lvl w:ilvl="1">
      <w:numFmt w:val="bullet"/>
      <w:lvlText w:val="•"/>
      <w:lvlJc w:val="left"/>
      <w:pPr>
        <w:ind w:left="1304" w:hanging="190"/>
      </w:pPr>
    </w:lvl>
    <w:lvl w:ilvl="2">
      <w:numFmt w:val="bullet"/>
      <w:lvlText w:val="•"/>
      <w:lvlJc w:val="left"/>
      <w:pPr>
        <w:ind w:left="2280" w:hanging="190"/>
      </w:pPr>
    </w:lvl>
    <w:lvl w:ilvl="3">
      <w:numFmt w:val="bullet"/>
      <w:lvlText w:val="•"/>
      <w:lvlJc w:val="left"/>
      <w:pPr>
        <w:ind w:left="3255" w:hanging="190"/>
      </w:pPr>
    </w:lvl>
    <w:lvl w:ilvl="4">
      <w:numFmt w:val="bullet"/>
      <w:lvlText w:val="•"/>
      <w:lvlJc w:val="left"/>
      <w:pPr>
        <w:ind w:left="4231" w:hanging="190"/>
      </w:pPr>
    </w:lvl>
    <w:lvl w:ilvl="5">
      <w:numFmt w:val="bullet"/>
      <w:lvlText w:val="•"/>
      <w:lvlJc w:val="left"/>
      <w:pPr>
        <w:ind w:left="5207" w:hanging="190"/>
      </w:pPr>
    </w:lvl>
    <w:lvl w:ilvl="6">
      <w:numFmt w:val="bullet"/>
      <w:lvlText w:val="•"/>
      <w:lvlJc w:val="left"/>
      <w:pPr>
        <w:ind w:left="6183" w:hanging="190"/>
      </w:pPr>
    </w:lvl>
    <w:lvl w:ilvl="7">
      <w:numFmt w:val="bullet"/>
      <w:lvlText w:val="•"/>
      <w:lvlJc w:val="left"/>
      <w:pPr>
        <w:ind w:left="7159" w:hanging="190"/>
      </w:pPr>
    </w:lvl>
    <w:lvl w:ilvl="8">
      <w:numFmt w:val="bullet"/>
      <w:lvlText w:val="•"/>
      <w:lvlJc w:val="left"/>
      <w:pPr>
        <w:ind w:left="8134" w:hanging="190"/>
      </w:pPr>
    </w:lvl>
  </w:abstractNum>
  <w:abstractNum w:abstractNumId="213" w15:restartNumberingAfterBreak="0">
    <w:nsid w:val="000004D8"/>
    <w:multiLevelType w:val="multilevel"/>
    <w:tmpl w:val="0000095B"/>
    <w:lvl w:ilvl="0">
      <w:numFmt w:val="bullet"/>
      <w:lvlText w:val=""/>
      <w:lvlJc w:val="left"/>
      <w:pPr>
        <w:ind w:left="1415" w:hanging="190"/>
      </w:pPr>
      <w:rPr>
        <w:rFonts w:ascii="Wingdings 2" w:hAnsi="Wingdings 2"/>
        <w:b w:val="0"/>
        <w:w w:val="69"/>
        <w:sz w:val="20"/>
      </w:rPr>
    </w:lvl>
    <w:lvl w:ilvl="1">
      <w:numFmt w:val="bullet"/>
      <w:lvlText w:val="•"/>
      <w:lvlJc w:val="left"/>
      <w:pPr>
        <w:ind w:left="2282" w:hanging="190"/>
      </w:pPr>
    </w:lvl>
    <w:lvl w:ilvl="2">
      <w:numFmt w:val="bullet"/>
      <w:lvlText w:val="•"/>
      <w:lvlJc w:val="left"/>
      <w:pPr>
        <w:ind w:left="3149" w:hanging="190"/>
      </w:pPr>
    </w:lvl>
    <w:lvl w:ilvl="3">
      <w:numFmt w:val="bullet"/>
      <w:lvlText w:val="•"/>
      <w:lvlJc w:val="left"/>
      <w:pPr>
        <w:ind w:left="4016" w:hanging="190"/>
      </w:pPr>
    </w:lvl>
    <w:lvl w:ilvl="4">
      <w:numFmt w:val="bullet"/>
      <w:lvlText w:val="•"/>
      <w:lvlJc w:val="left"/>
      <w:pPr>
        <w:ind w:left="4883" w:hanging="190"/>
      </w:pPr>
    </w:lvl>
    <w:lvl w:ilvl="5">
      <w:numFmt w:val="bullet"/>
      <w:lvlText w:val="•"/>
      <w:lvlJc w:val="left"/>
      <w:pPr>
        <w:ind w:left="5751" w:hanging="190"/>
      </w:pPr>
    </w:lvl>
    <w:lvl w:ilvl="6">
      <w:numFmt w:val="bullet"/>
      <w:lvlText w:val="•"/>
      <w:lvlJc w:val="left"/>
      <w:pPr>
        <w:ind w:left="6618" w:hanging="190"/>
      </w:pPr>
    </w:lvl>
    <w:lvl w:ilvl="7">
      <w:numFmt w:val="bullet"/>
      <w:lvlText w:val="•"/>
      <w:lvlJc w:val="left"/>
      <w:pPr>
        <w:ind w:left="7485" w:hanging="190"/>
      </w:pPr>
    </w:lvl>
    <w:lvl w:ilvl="8">
      <w:numFmt w:val="bullet"/>
      <w:lvlText w:val="•"/>
      <w:lvlJc w:val="left"/>
      <w:pPr>
        <w:ind w:left="8352" w:hanging="190"/>
      </w:pPr>
    </w:lvl>
  </w:abstractNum>
  <w:abstractNum w:abstractNumId="214" w15:restartNumberingAfterBreak="0">
    <w:nsid w:val="000004D9"/>
    <w:multiLevelType w:val="multilevel"/>
    <w:tmpl w:val="0000095C"/>
    <w:lvl w:ilvl="0">
      <w:numFmt w:val="bullet"/>
      <w:lvlText w:val=""/>
      <w:lvlJc w:val="left"/>
      <w:pPr>
        <w:ind w:left="422" w:hanging="226"/>
      </w:pPr>
      <w:rPr>
        <w:rFonts w:ascii="Wingdings 2" w:hAnsi="Wingdings 2"/>
        <w:b w:val="0"/>
        <w:w w:val="69"/>
        <w:sz w:val="20"/>
      </w:rPr>
    </w:lvl>
    <w:lvl w:ilvl="1">
      <w:numFmt w:val="bullet"/>
      <w:lvlText w:val="•"/>
      <w:lvlJc w:val="left"/>
      <w:pPr>
        <w:ind w:left="1388" w:hanging="226"/>
      </w:pPr>
    </w:lvl>
    <w:lvl w:ilvl="2">
      <w:numFmt w:val="bullet"/>
      <w:lvlText w:val="•"/>
      <w:lvlJc w:val="left"/>
      <w:pPr>
        <w:ind w:left="2354" w:hanging="226"/>
      </w:pPr>
    </w:lvl>
    <w:lvl w:ilvl="3">
      <w:numFmt w:val="bullet"/>
      <w:lvlText w:val="•"/>
      <w:lvlJc w:val="left"/>
      <w:pPr>
        <w:ind w:left="3321" w:hanging="226"/>
      </w:pPr>
    </w:lvl>
    <w:lvl w:ilvl="4">
      <w:numFmt w:val="bullet"/>
      <w:lvlText w:val="•"/>
      <w:lvlJc w:val="left"/>
      <w:pPr>
        <w:ind w:left="4287" w:hanging="226"/>
      </w:pPr>
    </w:lvl>
    <w:lvl w:ilvl="5">
      <w:numFmt w:val="bullet"/>
      <w:lvlText w:val="•"/>
      <w:lvlJc w:val="left"/>
      <w:pPr>
        <w:ind w:left="5254" w:hanging="226"/>
      </w:pPr>
    </w:lvl>
    <w:lvl w:ilvl="6">
      <w:numFmt w:val="bullet"/>
      <w:lvlText w:val="•"/>
      <w:lvlJc w:val="left"/>
      <w:pPr>
        <w:ind w:left="6220" w:hanging="226"/>
      </w:pPr>
    </w:lvl>
    <w:lvl w:ilvl="7">
      <w:numFmt w:val="bullet"/>
      <w:lvlText w:val="•"/>
      <w:lvlJc w:val="left"/>
      <w:pPr>
        <w:ind w:left="7187" w:hanging="226"/>
      </w:pPr>
    </w:lvl>
    <w:lvl w:ilvl="8">
      <w:numFmt w:val="bullet"/>
      <w:lvlText w:val="•"/>
      <w:lvlJc w:val="left"/>
      <w:pPr>
        <w:ind w:left="8153" w:hanging="226"/>
      </w:pPr>
    </w:lvl>
  </w:abstractNum>
  <w:abstractNum w:abstractNumId="215" w15:restartNumberingAfterBreak="0">
    <w:nsid w:val="000004DA"/>
    <w:multiLevelType w:val="multilevel"/>
    <w:tmpl w:val="0000095D"/>
    <w:lvl w:ilvl="0">
      <w:numFmt w:val="bullet"/>
      <w:lvlText w:val=""/>
      <w:lvlJc w:val="left"/>
      <w:pPr>
        <w:ind w:left="602" w:hanging="183"/>
      </w:pPr>
      <w:rPr>
        <w:rFonts w:ascii="Wingdings 2" w:hAnsi="Wingdings 2"/>
        <w:b/>
        <w:w w:val="69"/>
        <w:sz w:val="19"/>
      </w:rPr>
    </w:lvl>
    <w:lvl w:ilvl="1">
      <w:numFmt w:val="bullet"/>
      <w:lvlText w:val="•"/>
      <w:lvlJc w:val="left"/>
      <w:pPr>
        <w:ind w:left="1578" w:hanging="183"/>
      </w:pPr>
    </w:lvl>
    <w:lvl w:ilvl="2">
      <w:numFmt w:val="bullet"/>
      <w:lvlText w:val="•"/>
      <w:lvlJc w:val="left"/>
      <w:pPr>
        <w:ind w:left="2554" w:hanging="183"/>
      </w:pPr>
    </w:lvl>
    <w:lvl w:ilvl="3">
      <w:numFmt w:val="bullet"/>
      <w:lvlText w:val="•"/>
      <w:lvlJc w:val="left"/>
      <w:pPr>
        <w:ind w:left="3531" w:hanging="183"/>
      </w:pPr>
    </w:lvl>
    <w:lvl w:ilvl="4">
      <w:numFmt w:val="bullet"/>
      <w:lvlText w:val="•"/>
      <w:lvlJc w:val="left"/>
      <w:pPr>
        <w:ind w:left="4507" w:hanging="183"/>
      </w:pPr>
    </w:lvl>
    <w:lvl w:ilvl="5">
      <w:numFmt w:val="bullet"/>
      <w:lvlText w:val="•"/>
      <w:lvlJc w:val="left"/>
      <w:pPr>
        <w:ind w:left="5484" w:hanging="183"/>
      </w:pPr>
    </w:lvl>
    <w:lvl w:ilvl="6">
      <w:numFmt w:val="bullet"/>
      <w:lvlText w:val="•"/>
      <w:lvlJc w:val="left"/>
      <w:pPr>
        <w:ind w:left="6460" w:hanging="183"/>
      </w:pPr>
    </w:lvl>
    <w:lvl w:ilvl="7">
      <w:numFmt w:val="bullet"/>
      <w:lvlText w:val="•"/>
      <w:lvlJc w:val="left"/>
      <w:pPr>
        <w:ind w:left="7437" w:hanging="183"/>
      </w:pPr>
    </w:lvl>
    <w:lvl w:ilvl="8">
      <w:numFmt w:val="bullet"/>
      <w:lvlText w:val="•"/>
      <w:lvlJc w:val="left"/>
      <w:pPr>
        <w:ind w:left="8413" w:hanging="183"/>
      </w:pPr>
    </w:lvl>
  </w:abstractNum>
  <w:abstractNum w:abstractNumId="216" w15:restartNumberingAfterBreak="0">
    <w:nsid w:val="000004DB"/>
    <w:multiLevelType w:val="multilevel"/>
    <w:tmpl w:val="0000095E"/>
    <w:lvl w:ilvl="0">
      <w:numFmt w:val="bullet"/>
      <w:lvlText w:val=""/>
      <w:lvlJc w:val="left"/>
      <w:pPr>
        <w:ind w:left="1451" w:hanging="190"/>
      </w:pPr>
      <w:rPr>
        <w:rFonts w:ascii="Wingdings 2" w:hAnsi="Wingdings 2"/>
        <w:b w:val="0"/>
        <w:w w:val="69"/>
        <w:sz w:val="20"/>
      </w:rPr>
    </w:lvl>
    <w:lvl w:ilvl="1">
      <w:numFmt w:val="bullet"/>
      <w:lvlText w:val="•"/>
      <w:lvlJc w:val="left"/>
      <w:pPr>
        <w:ind w:left="2343" w:hanging="190"/>
      </w:pPr>
    </w:lvl>
    <w:lvl w:ilvl="2">
      <w:numFmt w:val="bullet"/>
      <w:lvlText w:val="•"/>
      <w:lvlJc w:val="left"/>
      <w:pPr>
        <w:ind w:left="3234" w:hanging="190"/>
      </w:pPr>
    </w:lvl>
    <w:lvl w:ilvl="3">
      <w:numFmt w:val="bullet"/>
      <w:lvlText w:val="•"/>
      <w:lvlJc w:val="left"/>
      <w:pPr>
        <w:ind w:left="4126" w:hanging="190"/>
      </w:pPr>
    </w:lvl>
    <w:lvl w:ilvl="4">
      <w:numFmt w:val="bullet"/>
      <w:lvlText w:val="•"/>
      <w:lvlJc w:val="left"/>
      <w:pPr>
        <w:ind w:left="5017" w:hanging="190"/>
      </w:pPr>
    </w:lvl>
    <w:lvl w:ilvl="5">
      <w:numFmt w:val="bullet"/>
      <w:lvlText w:val="•"/>
      <w:lvlJc w:val="left"/>
      <w:pPr>
        <w:ind w:left="5909" w:hanging="190"/>
      </w:pPr>
    </w:lvl>
    <w:lvl w:ilvl="6">
      <w:numFmt w:val="bullet"/>
      <w:lvlText w:val="•"/>
      <w:lvlJc w:val="left"/>
      <w:pPr>
        <w:ind w:left="6800" w:hanging="190"/>
      </w:pPr>
    </w:lvl>
    <w:lvl w:ilvl="7">
      <w:numFmt w:val="bullet"/>
      <w:lvlText w:val="•"/>
      <w:lvlJc w:val="left"/>
      <w:pPr>
        <w:ind w:left="7691" w:hanging="190"/>
      </w:pPr>
    </w:lvl>
    <w:lvl w:ilvl="8">
      <w:numFmt w:val="bullet"/>
      <w:lvlText w:val="•"/>
      <w:lvlJc w:val="left"/>
      <w:pPr>
        <w:ind w:left="8583" w:hanging="190"/>
      </w:pPr>
    </w:lvl>
  </w:abstractNum>
  <w:abstractNum w:abstractNumId="217" w15:restartNumberingAfterBreak="0">
    <w:nsid w:val="000004DC"/>
    <w:multiLevelType w:val="multilevel"/>
    <w:tmpl w:val="0000095F"/>
    <w:lvl w:ilvl="0">
      <w:numFmt w:val="bullet"/>
      <w:lvlText w:val=""/>
      <w:lvlJc w:val="left"/>
      <w:pPr>
        <w:ind w:left="602" w:hanging="233"/>
      </w:pPr>
      <w:rPr>
        <w:rFonts w:ascii="Wingdings 2" w:hAnsi="Wingdings 2"/>
        <w:b w:val="0"/>
        <w:w w:val="69"/>
        <w:sz w:val="20"/>
      </w:rPr>
    </w:lvl>
    <w:lvl w:ilvl="1">
      <w:numFmt w:val="bullet"/>
      <w:lvlText w:val="•"/>
      <w:lvlJc w:val="left"/>
      <w:pPr>
        <w:ind w:left="1578" w:hanging="233"/>
      </w:pPr>
    </w:lvl>
    <w:lvl w:ilvl="2">
      <w:numFmt w:val="bullet"/>
      <w:lvlText w:val="•"/>
      <w:lvlJc w:val="left"/>
      <w:pPr>
        <w:ind w:left="2554" w:hanging="233"/>
      </w:pPr>
    </w:lvl>
    <w:lvl w:ilvl="3">
      <w:numFmt w:val="bullet"/>
      <w:lvlText w:val="•"/>
      <w:lvlJc w:val="left"/>
      <w:pPr>
        <w:ind w:left="3531" w:hanging="233"/>
      </w:pPr>
    </w:lvl>
    <w:lvl w:ilvl="4">
      <w:numFmt w:val="bullet"/>
      <w:lvlText w:val="•"/>
      <w:lvlJc w:val="left"/>
      <w:pPr>
        <w:ind w:left="4507" w:hanging="233"/>
      </w:pPr>
    </w:lvl>
    <w:lvl w:ilvl="5">
      <w:numFmt w:val="bullet"/>
      <w:lvlText w:val="•"/>
      <w:lvlJc w:val="left"/>
      <w:pPr>
        <w:ind w:left="5484" w:hanging="233"/>
      </w:pPr>
    </w:lvl>
    <w:lvl w:ilvl="6">
      <w:numFmt w:val="bullet"/>
      <w:lvlText w:val="•"/>
      <w:lvlJc w:val="left"/>
      <w:pPr>
        <w:ind w:left="6460" w:hanging="233"/>
      </w:pPr>
    </w:lvl>
    <w:lvl w:ilvl="7">
      <w:numFmt w:val="bullet"/>
      <w:lvlText w:val="•"/>
      <w:lvlJc w:val="left"/>
      <w:pPr>
        <w:ind w:left="7437" w:hanging="233"/>
      </w:pPr>
    </w:lvl>
    <w:lvl w:ilvl="8">
      <w:numFmt w:val="bullet"/>
      <w:lvlText w:val="•"/>
      <w:lvlJc w:val="left"/>
      <w:pPr>
        <w:ind w:left="8413" w:hanging="233"/>
      </w:pPr>
    </w:lvl>
  </w:abstractNum>
  <w:abstractNum w:abstractNumId="218" w15:restartNumberingAfterBreak="0">
    <w:nsid w:val="000004DD"/>
    <w:multiLevelType w:val="multilevel"/>
    <w:tmpl w:val="00000960"/>
    <w:lvl w:ilvl="0">
      <w:numFmt w:val="bullet"/>
      <w:lvlText w:val=""/>
      <w:lvlJc w:val="left"/>
      <w:pPr>
        <w:ind w:left="1271" w:hanging="190"/>
      </w:pPr>
      <w:rPr>
        <w:rFonts w:ascii="Wingdings 2" w:hAnsi="Wingdings 2"/>
        <w:b w:val="0"/>
        <w:w w:val="69"/>
        <w:sz w:val="20"/>
      </w:rPr>
    </w:lvl>
    <w:lvl w:ilvl="1">
      <w:numFmt w:val="bullet"/>
      <w:lvlText w:val="•"/>
      <w:lvlJc w:val="left"/>
      <w:pPr>
        <w:ind w:left="2163" w:hanging="190"/>
      </w:pPr>
    </w:lvl>
    <w:lvl w:ilvl="2">
      <w:numFmt w:val="bullet"/>
      <w:lvlText w:val="•"/>
      <w:lvlJc w:val="left"/>
      <w:pPr>
        <w:ind w:left="3054" w:hanging="190"/>
      </w:pPr>
    </w:lvl>
    <w:lvl w:ilvl="3">
      <w:numFmt w:val="bullet"/>
      <w:lvlText w:val="•"/>
      <w:lvlJc w:val="left"/>
      <w:pPr>
        <w:ind w:left="3946" w:hanging="190"/>
      </w:pPr>
    </w:lvl>
    <w:lvl w:ilvl="4">
      <w:numFmt w:val="bullet"/>
      <w:lvlText w:val="•"/>
      <w:lvlJc w:val="left"/>
      <w:pPr>
        <w:ind w:left="4837" w:hanging="190"/>
      </w:pPr>
    </w:lvl>
    <w:lvl w:ilvl="5">
      <w:numFmt w:val="bullet"/>
      <w:lvlText w:val="•"/>
      <w:lvlJc w:val="left"/>
      <w:pPr>
        <w:ind w:left="5729" w:hanging="190"/>
      </w:pPr>
    </w:lvl>
    <w:lvl w:ilvl="6">
      <w:numFmt w:val="bullet"/>
      <w:lvlText w:val="•"/>
      <w:lvlJc w:val="left"/>
      <w:pPr>
        <w:ind w:left="6620" w:hanging="190"/>
      </w:pPr>
    </w:lvl>
    <w:lvl w:ilvl="7">
      <w:numFmt w:val="bullet"/>
      <w:lvlText w:val="•"/>
      <w:lvlJc w:val="left"/>
      <w:pPr>
        <w:ind w:left="7511" w:hanging="190"/>
      </w:pPr>
    </w:lvl>
    <w:lvl w:ilvl="8">
      <w:numFmt w:val="bullet"/>
      <w:lvlText w:val="•"/>
      <w:lvlJc w:val="left"/>
      <w:pPr>
        <w:ind w:left="8403" w:hanging="190"/>
      </w:pPr>
    </w:lvl>
  </w:abstractNum>
  <w:abstractNum w:abstractNumId="219" w15:restartNumberingAfterBreak="0">
    <w:nsid w:val="000004DE"/>
    <w:multiLevelType w:val="multilevel"/>
    <w:tmpl w:val="00000961"/>
    <w:lvl w:ilvl="0">
      <w:numFmt w:val="bullet"/>
      <w:lvlText w:val=""/>
      <w:lvlJc w:val="left"/>
      <w:pPr>
        <w:ind w:left="422" w:hanging="188"/>
      </w:pPr>
      <w:rPr>
        <w:rFonts w:ascii="Wingdings 2" w:hAnsi="Wingdings 2"/>
        <w:b w:val="0"/>
        <w:w w:val="69"/>
        <w:sz w:val="20"/>
      </w:rPr>
    </w:lvl>
    <w:lvl w:ilvl="1">
      <w:numFmt w:val="bullet"/>
      <w:lvlText w:val="•"/>
      <w:lvlJc w:val="left"/>
      <w:pPr>
        <w:ind w:left="1398" w:hanging="188"/>
      </w:pPr>
    </w:lvl>
    <w:lvl w:ilvl="2">
      <w:numFmt w:val="bullet"/>
      <w:lvlText w:val="•"/>
      <w:lvlJc w:val="left"/>
      <w:pPr>
        <w:ind w:left="2374" w:hanging="188"/>
      </w:pPr>
    </w:lvl>
    <w:lvl w:ilvl="3">
      <w:numFmt w:val="bullet"/>
      <w:lvlText w:val="•"/>
      <w:lvlJc w:val="left"/>
      <w:pPr>
        <w:ind w:left="3351" w:hanging="188"/>
      </w:pPr>
    </w:lvl>
    <w:lvl w:ilvl="4">
      <w:numFmt w:val="bullet"/>
      <w:lvlText w:val="•"/>
      <w:lvlJc w:val="left"/>
      <w:pPr>
        <w:ind w:left="4327" w:hanging="188"/>
      </w:pPr>
    </w:lvl>
    <w:lvl w:ilvl="5">
      <w:numFmt w:val="bullet"/>
      <w:lvlText w:val="•"/>
      <w:lvlJc w:val="left"/>
      <w:pPr>
        <w:ind w:left="5304" w:hanging="188"/>
      </w:pPr>
    </w:lvl>
    <w:lvl w:ilvl="6">
      <w:numFmt w:val="bullet"/>
      <w:lvlText w:val="•"/>
      <w:lvlJc w:val="left"/>
      <w:pPr>
        <w:ind w:left="6280" w:hanging="188"/>
      </w:pPr>
    </w:lvl>
    <w:lvl w:ilvl="7">
      <w:numFmt w:val="bullet"/>
      <w:lvlText w:val="•"/>
      <w:lvlJc w:val="left"/>
      <w:pPr>
        <w:ind w:left="7257" w:hanging="188"/>
      </w:pPr>
    </w:lvl>
    <w:lvl w:ilvl="8">
      <w:numFmt w:val="bullet"/>
      <w:lvlText w:val="•"/>
      <w:lvlJc w:val="left"/>
      <w:pPr>
        <w:ind w:left="8233" w:hanging="188"/>
      </w:pPr>
    </w:lvl>
  </w:abstractNum>
  <w:abstractNum w:abstractNumId="220" w15:restartNumberingAfterBreak="0">
    <w:nsid w:val="000004DF"/>
    <w:multiLevelType w:val="multilevel"/>
    <w:tmpl w:val="00000962"/>
    <w:lvl w:ilvl="0">
      <w:start w:val="1"/>
      <w:numFmt w:val="decimal"/>
      <w:lvlText w:val="%1)"/>
      <w:lvlJc w:val="left"/>
      <w:pPr>
        <w:ind w:left="366" w:hanging="228"/>
      </w:pPr>
      <w:rPr>
        <w:rFonts w:ascii="Times New Roman" w:hAnsi="Times New Roman" w:cs="Times New Roman"/>
        <w:b w:val="0"/>
        <w:bCs w:val="0"/>
        <w:spacing w:val="1"/>
        <w:sz w:val="18"/>
        <w:szCs w:val="18"/>
      </w:rPr>
    </w:lvl>
    <w:lvl w:ilvl="1">
      <w:start w:val="1"/>
      <w:numFmt w:val="upperLetter"/>
      <w:lvlText w:val="%2."/>
      <w:lvlJc w:val="left"/>
      <w:pPr>
        <w:ind w:left="1291" w:hanging="356"/>
      </w:pPr>
      <w:rPr>
        <w:rFonts w:ascii="Times New Roman" w:hAnsi="Times New Roman" w:cs="Times New Roman"/>
        <w:b/>
        <w:bCs/>
        <w:w w:val="99"/>
        <w:sz w:val="20"/>
        <w:szCs w:val="20"/>
      </w:rPr>
    </w:lvl>
    <w:lvl w:ilvl="2">
      <w:start w:val="1"/>
      <w:numFmt w:val="decimal"/>
      <w:lvlText w:val="%3."/>
      <w:lvlJc w:val="left"/>
      <w:pPr>
        <w:ind w:left="7633" w:hanging="182"/>
      </w:pPr>
      <w:rPr>
        <w:rFonts w:ascii="Times New Roman" w:hAnsi="Times New Roman" w:cs="Times New Roman"/>
        <w:b w:val="0"/>
        <w:bCs w:val="0"/>
        <w:spacing w:val="1"/>
        <w:sz w:val="18"/>
        <w:szCs w:val="18"/>
      </w:rPr>
    </w:lvl>
    <w:lvl w:ilvl="3">
      <w:start w:val="1"/>
      <w:numFmt w:val="upperLetter"/>
      <w:lvlText w:val="%4."/>
      <w:lvlJc w:val="left"/>
      <w:pPr>
        <w:ind w:left="858" w:hanging="360"/>
      </w:pPr>
      <w:rPr>
        <w:rFonts w:ascii="Times New Roman" w:hAnsi="Times New Roman" w:cs="Times New Roman"/>
        <w:b/>
        <w:bCs/>
        <w:w w:val="99"/>
        <w:sz w:val="20"/>
        <w:szCs w:val="20"/>
      </w:rPr>
    </w:lvl>
    <w:lvl w:ilvl="4">
      <w:start w:val="1"/>
      <w:numFmt w:val="decimal"/>
      <w:lvlText w:val="%5."/>
      <w:lvlJc w:val="left"/>
      <w:pPr>
        <w:ind w:left="7193" w:hanging="182"/>
      </w:pPr>
      <w:rPr>
        <w:rFonts w:ascii="Times New Roman" w:hAnsi="Times New Roman" w:cs="Times New Roman"/>
        <w:b w:val="0"/>
        <w:bCs w:val="0"/>
        <w:spacing w:val="1"/>
        <w:sz w:val="18"/>
        <w:szCs w:val="18"/>
      </w:rPr>
    </w:lvl>
    <w:lvl w:ilvl="5">
      <w:numFmt w:val="bullet"/>
      <w:lvlText w:val="•"/>
      <w:lvlJc w:val="left"/>
      <w:pPr>
        <w:ind w:left="7193" w:hanging="182"/>
      </w:pPr>
    </w:lvl>
    <w:lvl w:ilvl="6">
      <w:numFmt w:val="bullet"/>
      <w:lvlText w:val="•"/>
      <w:lvlJc w:val="left"/>
      <w:pPr>
        <w:ind w:left="7633" w:hanging="182"/>
      </w:pPr>
    </w:lvl>
    <w:lvl w:ilvl="7">
      <w:numFmt w:val="bullet"/>
      <w:lvlText w:val="•"/>
      <w:lvlJc w:val="left"/>
      <w:pPr>
        <w:ind w:left="7281" w:hanging="182"/>
      </w:pPr>
    </w:lvl>
    <w:lvl w:ilvl="8">
      <w:numFmt w:val="bullet"/>
      <w:lvlText w:val="•"/>
      <w:lvlJc w:val="left"/>
      <w:pPr>
        <w:ind w:left="6930" w:hanging="182"/>
      </w:pPr>
    </w:lvl>
  </w:abstractNum>
  <w:abstractNum w:abstractNumId="221" w15:restartNumberingAfterBreak="0">
    <w:nsid w:val="000004E0"/>
    <w:multiLevelType w:val="multilevel"/>
    <w:tmpl w:val="00000963"/>
    <w:lvl w:ilvl="0">
      <w:start w:val="2"/>
      <w:numFmt w:val="decimal"/>
      <w:lvlText w:val="%1."/>
      <w:lvlJc w:val="left"/>
      <w:pPr>
        <w:ind w:left="7313" w:hanging="182"/>
      </w:pPr>
      <w:rPr>
        <w:rFonts w:ascii="Times New Roman" w:hAnsi="Times New Roman" w:cs="Times New Roman"/>
        <w:b w:val="0"/>
        <w:bCs w:val="0"/>
        <w:spacing w:val="1"/>
        <w:sz w:val="18"/>
        <w:szCs w:val="18"/>
      </w:rPr>
    </w:lvl>
    <w:lvl w:ilvl="1">
      <w:numFmt w:val="bullet"/>
      <w:lvlText w:val="•"/>
      <w:lvlJc w:val="left"/>
      <w:pPr>
        <w:ind w:left="7644" w:hanging="182"/>
      </w:pPr>
    </w:lvl>
    <w:lvl w:ilvl="2">
      <w:numFmt w:val="bullet"/>
      <w:lvlText w:val="•"/>
      <w:lvlJc w:val="left"/>
      <w:pPr>
        <w:ind w:left="7976" w:hanging="182"/>
      </w:pPr>
    </w:lvl>
    <w:lvl w:ilvl="3">
      <w:numFmt w:val="bullet"/>
      <w:lvlText w:val="•"/>
      <w:lvlJc w:val="left"/>
      <w:pPr>
        <w:ind w:left="8307" w:hanging="182"/>
      </w:pPr>
    </w:lvl>
    <w:lvl w:ilvl="4">
      <w:numFmt w:val="bullet"/>
      <w:lvlText w:val="•"/>
      <w:lvlJc w:val="left"/>
      <w:pPr>
        <w:ind w:left="8638" w:hanging="182"/>
      </w:pPr>
    </w:lvl>
    <w:lvl w:ilvl="5">
      <w:numFmt w:val="bullet"/>
      <w:lvlText w:val="•"/>
      <w:lvlJc w:val="left"/>
      <w:pPr>
        <w:ind w:left="8969" w:hanging="182"/>
      </w:pPr>
    </w:lvl>
    <w:lvl w:ilvl="6">
      <w:numFmt w:val="bullet"/>
      <w:lvlText w:val="•"/>
      <w:lvlJc w:val="left"/>
      <w:pPr>
        <w:ind w:left="9301" w:hanging="182"/>
      </w:pPr>
    </w:lvl>
    <w:lvl w:ilvl="7">
      <w:numFmt w:val="bullet"/>
      <w:lvlText w:val="•"/>
      <w:lvlJc w:val="left"/>
      <w:pPr>
        <w:ind w:left="9632" w:hanging="182"/>
      </w:pPr>
    </w:lvl>
    <w:lvl w:ilvl="8">
      <w:numFmt w:val="bullet"/>
      <w:lvlText w:val="•"/>
      <w:lvlJc w:val="left"/>
      <w:pPr>
        <w:ind w:left="9963" w:hanging="182"/>
      </w:pPr>
    </w:lvl>
  </w:abstractNum>
  <w:abstractNum w:abstractNumId="222" w15:restartNumberingAfterBreak="0">
    <w:nsid w:val="000004E1"/>
    <w:multiLevelType w:val="multilevel"/>
    <w:tmpl w:val="00000964"/>
    <w:lvl w:ilvl="0">
      <w:start w:val="1"/>
      <w:numFmt w:val="upperLetter"/>
      <w:lvlText w:val="%1."/>
      <w:lvlJc w:val="left"/>
      <w:pPr>
        <w:ind w:left="978" w:hanging="360"/>
      </w:pPr>
      <w:rPr>
        <w:rFonts w:ascii="Times New Roman" w:hAnsi="Times New Roman" w:cs="Times New Roman"/>
        <w:b/>
        <w:bCs/>
        <w:w w:val="99"/>
        <w:sz w:val="20"/>
        <w:szCs w:val="20"/>
      </w:rPr>
    </w:lvl>
    <w:lvl w:ilvl="1">
      <w:start w:val="1"/>
      <w:numFmt w:val="decimal"/>
      <w:lvlText w:val="%2."/>
      <w:lvlJc w:val="left"/>
      <w:pPr>
        <w:ind w:left="7313" w:hanging="182"/>
      </w:pPr>
      <w:rPr>
        <w:rFonts w:ascii="Times New Roman" w:hAnsi="Times New Roman" w:cs="Times New Roman"/>
        <w:b w:val="0"/>
        <w:bCs w:val="0"/>
        <w:spacing w:val="1"/>
        <w:sz w:val="18"/>
        <w:szCs w:val="18"/>
      </w:rPr>
    </w:lvl>
    <w:lvl w:ilvl="2">
      <w:numFmt w:val="bullet"/>
      <w:lvlText w:val="•"/>
      <w:lvlJc w:val="left"/>
      <w:pPr>
        <w:ind w:left="6250" w:hanging="182"/>
      </w:pPr>
    </w:lvl>
    <w:lvl w:ilvl="3">
      <w:numFmt w:val="bullet"/>
      <w:lvlText w:val="•"/>
      <w:lvlJc w:val="left"/>
      <w:pPr>
        <w:ind w:left="7313" w:hanging="182"/>
      </w:pPr>
    </w:lvl>
    <w:lvl w:ilvl="4">
      <w:numFmt w:val="bullet"/>
      <w:lvlText w:val="•"/>
      <w:lvlJc w:val="left"/>
      <w:pPr>
        <w:ind w:left="7175" w:hanging="182"/>
      </w:pPr>
    </w:lvl>
    <w:lvl w:ilvl="5">
      <w:numFmt w:val="bullet"/>
      <w:lvlText w:val="•"/>
      <w:lvlJc w:val="left"/>
      <w:pPr>
        <w:ind w:left="7038" w:hanging="182"/>
      </w:pPr>
    </w:lvl>
    <w:lvl w:ilvl="6">
      <w:numFmt w:val="bullet"/>
      <w:lvlText w:val="•"/>
      <w:lvlJc w:val="left"/>
      <w:pPr>
        <w:ind w:left="6900" w:hanging="182"/>
      </w:pPr>
    </w:lvl>
    <w:lvl w:ilvl="7">
      <w:numFmt w:val="bullet"/>
      <w:lvlText w:val="•"/>
      <w:lvlJc w:val="left"/>
      <w:pPr>
        <w:ind w:left="6762" w:hanging="182"/>
      </w:pPr>
    </w:lvl>
    <w:lvl w:ilvl="8">
      <w:numFmt w:val="bullet"/>
      <w:lvlText w:val="•"/>
      <w:lvlJc w:val="left"/>
      <w:pPr>
        <w:ind w:left="6625" w:hanging="182"/>
      </w:pPr>
    </w:lvl>
  </w:abstractNum>
  <w:abstractNum w:abstractNumId="223" w15:restartNumberingAfterBreak="0">
    <w:nsid w:val="000004E2"/>
    <w:multiLevelType w:val="multilevel"/>
    <w:tmpl w:val="00000965"/>
    <w:lvl w:ilvl="0">
      <w:start w:val="1"/>
      <w:numFmt w:val="decimal"/>
      <w:lvlText w:val="%1."/>
      <w:lvlJc w:val="left"/>
      <w:pPr>
        <w:ind w:left="822" w:hanging="284"/>
      </w:pPr>
      <w:rPr>
        <w:rFonts w:ascii="Times New Roman" w:hAnsi="Times New Roman" w:cs="Times New Roman"/>
        <w:b w:val="0"/>
        <w:bCs w:val="0"/>
        <w:sz w:val="22"/>
        <w:szCs w:val="22"/>
      </w:rPr>
    </w:lvl>
    <w:lvl w:ilvl="1">
      <w:start w:val="1"/>
      <w:numFmt w:val="decimal"/>
      <w:lvlText w:val="%2."/>
      <w:lvlJc w:val="left"/>
      <w:pPr>
        <w:ind w:left="1388" w:hanging="163"/>
      </w:pPr>
      <w:rPr>
        <w:rFonts w:ascii="Times New Roman" w:hAnsi="Times New Roman" w:cs="Times New Roman"/>
        <w:b w:val="0"/>
        <w:bCs w:val="0"/>
        <w:sz w:val="16"/>
        <w:szCs w:val="16"/>
      </w:rPr>
    </w:lvl>
    <w:lvl w:ilvl="2">
      <w:start w:val="1"/>
      <w:numFmt w:val="lowerLetter"/>
      <w:lvlText w:val="%3."/>
      <w:lvlJc w:val="left"/>
      <w:pPr>
        <w:ind w:left="1530" w:hanging="142"/>
      </w:pPr>
      <w:rPr>
        <w:rFonts w:ascii="Times New Roman" w:hAnsi="Times New Roman" w:cs="Times New Roman"/>
        <w:b w:val="0"/>
        <w:bCs w:val="0"/>
        <w:sz w:val="16"/>
        <w:szCs w:val="16"/>
      </w:rPr>
    </w:lvl>
    <w:lvl w:ilvl="3">
      <w:numFmt w:val="bullet"/>
      <w:lvlText w:val="•"/>
      <w:lvlJc w:val="left"/>
      <w:pPr>
        <w:ind w:left="2679" w:hanging="142"/>
      </w:pPr>
    </w:lvl>
    <w:lvl w:ilvl="4">
      <w:numFmt w:val="bullet"/>
      <w:lvlText w:val="•"/>
      <w:lvlJc w:val="left"/>
      <w:pPr>
        <w:ind w:left="3829" w:hanging="142"/>
      </w:pPr>
    </w:lvl>
    <w:lvl w:ilvl="5">
      <w:numFmt w:val="bullet"/>
      <w:lvlText w:val="•"/>
      <w:lvlJc w:val="left"/>
      <w:pPr>
        <w:ind w:left="4978" w:hanging="142"/>
      </w:pPr>
    </w:lvl>
    <w:lvl w:ilvl="6">
      <w:numFmt w:val="bullet"/>
      <w:lvlText w:val="•"/>
      <w:lvlJc w:val="left"/>
      <w:pPr>
        <w:ind w:left="6128" w:hanging="142"/>
      </w:pPr>
    </w:lvl>
    <w:lvl w:ilvl="7">
      <w:numFmt w:val="bullet"/>
      <w:lvlText w:val="•"/>
      <w:lvlJc w:val="left"/>
      <w:pPr>
        <w:ind w:left="7277" w:hanging="142"/>
      </w:pPr>
    </w:lvl>
    <w:lvl w:ilvl="8">
      <w:numFmt w:val="bullet"/>
      <w:lvlText w:val="•"/>
      <w:lvlJc w:val="left"/>
      <w:pPr>
        <w:ind w:left="8427" w:hanging="142"/>
      </w:pPr>
    </w:lvl>
  </w:abstractNum>
  <w:abstractNum w:abstractNumId="224" w15:restartNumberingAfterBreak="0">
    <w:nsid w:val="000004E3"/>
    <w:multiLevelType w:val="multilevel"/>
    <w:tmpl w:val="00000966"/>
    <w:lvl w:ilvl="0">
      <w:start w:val="1"/>
      <w:numFmt w:val="decimal"/>
      <w:lvlText w:val="%1."/>
      <w:lvlJc w:val="left"/>
      <w:pPr>
        <w:ind w:left="682" w:hanging="284"/>
      </w:pPr>
      <w:rPr>
        <w:rFonts w:ascii="Times New Roman" w:hAnsi="Times New Roman" w:cs="Times New Roman"/>
        <w:b w:val="0"/>
        <w:bCs w:val="0"/>
        <w:sz w:val="22"/>
        <w:szCs w:val="22"/>
      </w:rPr>
    </w:lvl>
    <w:lvl w:ilvl="1">
      <w:start w:val="1"/>
      <w:numFmt w:val="decimal"/>
      <w:lvlText w:val="%2."/>
      <w:lvlJc w:val="left"/>
      <w:pPr>
        <w:ind w:left="1248" w:hanging="164"/>
      </w:pPr>
      <w:rPr>
        <w:rFonts w:ascii="Times New Roman" w:hAnsi="Times New Roman" w:cs="Times New Roman"/>
        <w:b w:val="0"/>
        <w:bCs w:val="0"/>
        <w:spacing w:val="1"/>
        <w:sz w:val="16"/>
        <w:szCs w:val="16"/>
      </w:rPr>
    </w:lvl>
    <w:lvl w:ilvl="2">
      <w:start w:val="1"/>
      <w:numFmt w:val="lowerLetter"/>
      <w:lvlText w:val="%3."/>
      <w:lvlJc w:val="left"/>
      <w:pPr>
        <w:ind w:left="1500" w:hanging="286"/>
      </w:pPr>
      <w:rPr>
        <w:rFonts w:ascii="Times New Roman" w:hAnsi="Times New Roman" w:cs="Times New Roman"/>
        <w:b w:val="0"/>
        <w:bCs w:val="0"/>
        <w:sz w:val="16"/>
        <w:szCs w:val="16"/>
      </w:rPr>
    </w:lvl>
    <w:lvl w:ilvl="3">
      <w:numFmt w:val="bullet"/>
      <w:lvlText w:val="•"/>
      <w:lvlJc w:val="left"/>
      <w:pPr>
        <w:ind w:left="2631" w:hanging="286"/>
      </w:pPr>
    </w:lvl>
    <w:lvl w:ilvl="4">
      <w:numFmt w:val="bullet"/>
      <w:lvlText w:val="•"/>
      <w:lvlJc w:val="left"/>
      <w:pPr>
        <w:ind w:left="3761" w:hanging="286"/>
      </w:pPr>
    </w:lvl>
    <w:lvl w:ilvl="5">
      <w:numFmt w:val="bullet"/>
      <w:lvlText w:val="•"/>
      <w:lvlJc w:val="left"/>
      <w:pPr>
        <w:ind w:left="4892" w:hanging="286"/>
      </w:pPr>
    </w:lvl>
    <w:lvl w:ilvl="6">
      <w:numFmt w:val="bullet"/>
      <w:lvlText w:val="•"/>
      <w:lvlJc w:val="left"/>
      <w:pPr>
        <w:ind w:left="6023" w:hanging="286"/>
      </w:pPr>
    </w:lvl>
    <w:lvl w:ilvl="7">
      <w:numFmt w:val="bullet"/>
      <w:lvlText w:val="•"/>
      <w:lvlJc w:val="left"/>
      <w:pPr>
        <w:ind w:left="7154" w:hanging="286"/>
      </w:pPr>
    </w:lvl>
    <w:lvl w:ilvl="8">
      <w:numFmt w:val="bullet"/>
      <w:lvlText w:val="•"/>
      <w:lvlJc w:val="left"/>
      <w:pPr>
        <w:ind w:left="8284" w:hanging="286"/>
      </w:pPr>
    </w:lvl>
  </w:abstractNum>
  <w:abstractNum w:abstractNumId="225" w15:restartNumberingAfterBreak="0">
    <w:nsid w:val="000004E4"/>
    <w:multiLevelType w:val="multilevel"/>
    <w:tmpl w:val="00000967"/>
    <w:lvl w:ilvl="0">
      <w:start w:val="1"/>
      <w:numFmt w:val="decimal"/>
      <w:lvlText w:val="%1."/>
      <w:lvlJc w:val="left"/>
      <w:pPr>
        <w:ind w:left="498" w:hanging="360"/>
      </w:pPr>
      <w:rPr>
        <w:rFonts w:ascii="Times New Roman" w:hAnsi="Times New Roman" w:cs="Times New Roman"/>
        <w:b w:val="0"/>
        <w:bCs w:val="0"/>
        <w:spacing w:val="1"/>
        <w:w w:val="99"/>
        <w:sz w:val="20"/>
        <w:szCs w:val="20"/>
      </w:rPr>
    </w:lvl>
    <w:lvl w:ilvl="1">
      <w:numFmt w:val="bullet"/>
      <w:lvlText w:val="•"/>
      <w:lvlJc w:val="left"/>
      <w:pPr>
        <w:ind w:left="1441" w:hanging="360"/>
      </w:pPr>
    </w:lvl>
    <w:lvl w:ilvl="2">
      <w:numFmt w:val="bullet"/>
      <w:lvlText w:val="•"/>
      <w:lvlJc w:val="left"/>
      <w:pPr>
        <w:ind w:left="2384" w:hanging="360"/>
      </w:pPr>
    </w:lvl>
    <w:lvl w:ilvl="3">
      <w:numFmt w:val="bullet"/>
      <w:lvlText w:val="•"/>
      <w:lvlJc w:val="left"/>
      <w:pPr>
        <w:ind w:left="3327" w:hanging="360"/>
      </w:pPr>
    </w:lvl>
    <w:lvl w:ilvl="4">
      <w:numFmt w:val="bullet"/>
      <w:lvlText w:val="•"/>
      <w:lvlJc w:val="left"/>
      <w:pPr>
        <w:ind w:left="4269" w:hanging="360"/>
      </w:pPr>
    </w:lvl>
    <w:lvl w:ilvl="5">
      <w:numFmt w:val="bullet"/>
      <w:lvlText w:val="•"/>
      <w:lvlJc w:val="left"/>
      <w:pPr>
        <w:ind w:left="5212" w:hanging="360"/>
      </w:pPr>
    </w:lvl>
    <w:lvl w:ilvl="6">
      <w:numFmt w:val="bullet"/>
      <w:lvlText w:val="•"/>
      <w:lvlJc w:val="left"/>
      <w:pPr>
        <w:ind w:left="6155" w:hanging="360"/>
      </w:pPr>
    </w:lvl>
    <w:lvl w:ilvl="7">
      <w:numFmt w:val="bullet"/>
      <w:lvlText w:val="•"/>
      <w:lvlJc w:val="left"/>
      <w:pPr>
        <w:ind w:left="7098" w:hanging="360"/>
      </w:pPr>
    </w:lvl>
    <w:lvl w:ilvl="8">
      <w:numFmt w:val="bullet"/>
      <w:lvlText w:val="•"/>
      <w:lvlJc w:val="left"/>
      <w:pPr>
        <w:ind w:left="8040" w:hanging="360"/>
      </w:pPr>
    </w:lvl>
  </w:abstractNum>
  <w:abstractNum w:abstractNumId="226" w15:restartNumberingAfterBreak="0">
    <w:nsid w:val="000004E5"/>
    <w:multiLevelType w:val="multilevel"/>
    <w:tmpl w:val="00000968"/>
    <w:lvl w:ilvl="0">
      <w:start w:val="1"/>
      <w:numFmt w:val="decimal"/>
      <w:lvlText w:val="%1."/>
      <w:lvlJc w:val="left"/>
      <w:pPr>
        <w:ind w:left="503" w:hanging="310"/>
      </w:pPr>
      <w:rPr>
        <w:rFonts w:ascii="Times New Roman" w:hAnsi="Times New Roman" w:cs="Times New Roman"/>
        <w:b w:val="0"/>
        <w:bCs w:val="0"/>
        <w:spacing w:val="1"/>
        <w:w w:val="99"/>
        <w:sz w:val="20"/>
        <w:szCs w:val="20"/>
      </w:rPr>
    </w:lvl>
    <w:lvl w:ilvl="1">
      <w:start w:val="1"/>
      <w:numFmt w:val="decimal"/>
      <w:lvlText w:val="%2."/>
      <w:lvlJc w:val="left"/>
      <w:pPr>
        <w:ind w:left="714" w:hanging="221"/>
      </w:pPr>
      <w:rPr>
        <w:rFonts w:ascii="Times New Roman" w:hAnsi="Times New Roman" w:cs="Times New Roman"/>
        <w:b w:val="0"/>
        <w:bCs w:val="0"/>
        <w:sz w:val="22"/>
        <w:szCs w:val="22"/>
      </w:rPr>
    </w:lvl>
    <w:lvl w:ilvl="2">
      <w:numFmt w:val="bullet"/>
      <w:lvlText w:val="•"/>
      <w:lvlJc w:val="left"/>
      <w:pPr>
        <w:ind w:left="1753" w:hanging="221"/>
      </w:pPr>
    </w:lvl>
    <w:lvl w:ilvl="3">
      <w:numFmt w:val="bullet"/>
      <w:lvlText w:val="•"/>
      <w:lvlJc w:val="left"/>
      <w:pPr>
        <w:ind w:left="2793" w:hanging="221"/>
      </w:pPr>
    </w:lvl>
    <w:lvl w:ilvl="4">
      <w:numFmt w:val="bullet"/>
      <w:lvlText w:val="•"/>
      <w:lvlJc w:val="left"/>
      <w:pPr>
        <w:ind w:left="3832" w:hanging="221"/>
      </w:pPr>
    </w:lvl>
    <w:lvl w:ilvl="5">
      <w:numFmt w:val="bullet"/>
      <w:lvlText w:val="•"/>
      <w:lvlJc w:val="left"/>
      <w:pPr>
        <w:ind w:left="4871" w:hanging="221"/>
      </w:pPr>
    </w:lvl>
    <w:lvl w:ilvl="6">
      <w:numFmt w:val="bullet"/>
      <w:lvlText w:val="•"/>
      <w:lvlJc w:val="left"/>
      <w:pPr>
        <w:ind w:left="5910" w:hanging="221"/>
      </w:pPr>
    </w:lvl>
    <w:lvl w:ilvl="7">
      <w:numFmt w:val="bullet"/>
      <w:lvlText w:val="•"/>
      <w:lvlJc w:val="left"/>
      <w:pPr>
        <w:ind w:left="6949" w:hanging="221"/>
      </w:pPr>
    </w:lvl>
    <w:lvl w:ilvl="8">
      <w:numFmt w:val="bullet"/>
      <w:lvlText w:val="•"/>
      <w:lvlJc w:val="left"/>
      <w:pPr>
        <w:ind w:left="7988" w:hanging="221"/>
      </w:pPr>
    </w:lvl>
  </w:abstractNum>
  <w:abstractNum w:abstractNumId="227" w15:restartNumberingAfterBreak="0">
    <w:nsid w:val="000004E6"/>
    <w:multiLevelType w:val="multilevel"/>
    <w:tmpl w:val="00000969"/>
    <w:lvl w:ilvl="0">
      <w:numFmt w:val="bullet"/>
      <w:lvlText w:val="-"/>
      <w:lvlJc w:val="left"/>
      <w:pPr>
        <w:ind w:left="257" w:hanging="106"/>
      </w:pPr>
      <w:rPr>
        <w:rFonts w:ascii="Times New Roman" w:hAnsi="Times New Roman"/>
        <w:b w:val="0"/>
        <w:i/>
        <w:sz w:val="18"/>
      </w:rPr>
    </w:lvl>
    <w:lvl w:ilvl="1">
      <w:numFmt w:val="bullet"/>
      <w:lvlText w:val="•"/>
      <w:lvlJc w:val="left"/>
      <w:pPr>
        <w:ind w:left="1789" w:hanging="106"/>
      </w:pPr>
    </w:lvl>
    <w:lvl w:ilvl="2">
      <w:numFmt w:val="bullet"/>
      <w:lvlText w:val="•"/>
      <w:lvlJc w:val="left"/>
      <w:pPr>
        <w:ind w:left="3321" w:hanging="106"/>
      </w:pPr>
    </w:lvl>
    <w:lvl w:ilvl="3">
      <w:numFmt w:val="bullet"/>
      <w:lvlText w:val="•"/>
      <w:lvlJc w:val="left"/>
      <w:pPr>
        <w:ind w:left="4853" w:hanging="106"/>
      </w:pPr>
    </w:lvl>
    <w:lvl w:ilvl="4">
      <w:numFmt w:val="bullet"/>
      <w:lvlText w:val="•"/>
      <w:lvlJc w:val="left"/>
      <w:pPr>
        <w:ind w:left="6385" w:hanging="106"/>
      </w:pPr>
    </w:lvl>
    <w:lvl w:ilvl="5">
      <w:numFmt w:val="bullet"/>
      <w:lvlText w:val="•"/>
      <w:lvlJc w:val="left"/>
      <w:pPr>
        <w:ind w:left="7918" w:hanging="106"/>
      </w:pPr>
    </w:lvl>
    <w:lvl w:ilvl="6">
      <w:numFmt w:val="bullet"/>
      <w:lvlText w:val="•"/>
      <w:lvlJc w:val="left"/>
      <w:pPr>
        <w:ind w:left="9450" w:hanging="106"/>
      </w:pPr>
    </w:lvl>
    <w:lvl w:ilvl="7">
      <w:numFmt w:val="bullet"/>
      <w:lvlText w:val="•"/>
      <w:lvlJc w:val="left"/>
      <w:pPr>
        <w:ind w:left="10982" w:hanging="106"/>
      </w:pPr>
    </w:lvl>
    <w:lvl w:ilvl="8">
      <w:numFmt w:val="bullet"/>
      <w:lvlText w:val="•"/>
      <w:lvlJc w:val="left"/>
      <w:pPr>
        <w:ind w:left="12514" w:hanging="106"/>
      </w:pPr>
    </w:lvl>
  </w:abstractNum>
  <w:abstractNum w:abstractNumId="228" w15:restartNumberingAfterBreak="0">
    <w:nsid w:val="000004E7"/>
    <w:multiLevelType w:val="multilevel"/>
    <w:tmpl w:val="0000096A"/>
    <w:lvl w:ilvl="0">
      <w:numFmt w:val="bullet"/>
      <w:lvlText w:val=""/>
      <w:lvlJc w:val="left"/>
      <w:pPr>
        <w:ind w:left="289" w:hanging="171"/>
      </w:pPr>
      <w:rPr>
        <w:rFonts w:ascii="Symbol" w:hAnsi="Symbol"/>
        <w:b w:val="0"/>
        <w:w w:val="239"/>
        <w:sz w:val="20"/>
      </w:rPr>
    </w:lvl>
    <w:lvl w:ilvl="1">
      <w:numFmt w:val="bullet"/>
      <w:lvlText w:val="•"/>
      <w:lvlJc w:val="left"/>
      <w:pPr>
        <w:ind w:left="1351" w:hanging="171"/>
      </w:pPr>
    </w:lvl>
    <w:lvl w:ilvl="2">
      <w:numFmt w:val="bullet"/>
      <w:lvlText w:val="•"/>
      <w:lvlJc w:val="left"/>
      <w:pPr>
        <w:ind w:left="2412" w:hanging="171"/>
      </w:pPr>
    </w:lvl>
    <w:lvl w:ilvl="3">
      <w:numFmt w:val="bullet"/>
      <w:lvlText w:val="•"/>
      <w:lvlJc w:val="left"/>
      <w:pPr>
        <w:ind w:left="3474" w:hanging="171"/>
      </w:pPr>
    </w:lvl>
    <w:lvl w:ilvl="4">
      <w:numFmt w:val="bullet"/>
      <w:lvlText w:val="•"/>
      <w:lvlJc w:val="left"/>
      <w:pPr>
        <w:ind w:left="4536" w:hanging="171"/>
      </w:pPr>
    </w:lvl>
    <w:lvl w:ilvl="5">
      <w:numFmt w:val="bullet"/>
      <w:lvlText w:val="•"/>
      <w:lvlJc w:val="left"/>
      <w:pPr>
        <w:ind w:left="5598" w:hanging="171"/>
      </w:pPr>
    </w:lvl>
    <w:lvl w:ilvl="6">
      <w:numFmt w:val="bullet"/>
      <w:lvlText w:val="•"/>
      <w:lvlJc w:val="left"/>
      <w:pPr>
        <w:ind w:left="6659" w:hanging="171"/>
      </w:pPr>
    </w:lvl>
    <w:lvl w:ilvl="7">
      <w:numFmt w:val="bullet"/>
      <w:lvlText w:val="•"/>
      <w:lvlJc w:val="left"/>
      <w:pPr>
        <w:ind w:left="7721" w:hanging="171"/>
      </w:pPr>
    </w:lvl>
    <w:lvl w:ilvl="8">
      <w:numFmt w:val="bullet"/>
      <w:lvlText w:val="•"/>
      <w:lvlJc w:val="left"/>
      <w:pPr>
        <w:ind w:left="8783" w:hanging="171"/>
      </w:pPr>
    </w:lvl>
  </w:abstractNum>
  <w:abstractNum w:abstractNumId="229" w15:restartNumberingAfterBreak="0">
    <w:nsid w:val="000004E8"/>
    <w:multiLevelType w:val="multilevel"/>
    <w:tmpl w:val="0000096B"/>
    <w:lvl w:ilvl="0">
      <w:numFmt w:val="bullet"/>
      <w:lvlText w:val="*"/>
      <w:lvlJc w:val="left"/>
      <w:pPr>
        <w:ind w:left="280" w:hanging="132"/>
      </w:pPr>
      <w:rPr>
        <w:rFonts w:ascii="Times New Roman" w:hAnsi="Times New Roman"/>
        <w:b w:val="0"/>
        <w:sz w:val="18"/>
      </w:rPr>
    </w:lvl>
    <w:lvl w:ilvl="1">
      <w:numFmt w:val="bullet"/>
      <w:lvlText w:val=""/>
      <w:lvlJc w:val="left"/>
      <w:pPr>
        <w:ind w:left="431" w:hanging="188"/>
      </w:pPr>
      <w:rPr>
        <w:rFonts w:ascii="Symbol" w:hAnsi="Symbol"/>
        <w:b w:val="0"/>
        <w:w w:val="99"/>
        <w:sz w:val="20"/>
      </w:rPr>
    </w:lvl>
    <w:lvl w:ilvl="2">
      <w:numFmt w:val="bullet"/>
      <w:lvlText w:val="•"/>
      <w:lvlJc w:val="left"/>
      <w:pPr>
        <w:ind w:left="697" w:hanging="188"/>
      </w:pPr>
    </w:lvl>
    <w:lvl w:ilvl="3">
      <w:numFmt w:val="bullet"/>
      <w:lvlText w:val="•"/>
      <w:lvlJc w:val="left"/>
      <w:pPr>
        <w:ind w:left="963" w:hanging="188"/>
      </w:pPr>
    </w:lvl>
    <w:lvl w:ilvl="4">
      <w:numFmt w:val="bullet"/>
      <w:lvlText w:val="•"/>
      <w:lvlJc w:val="left"/>
      <w:pPr>
        <w:ind w:left="1229" w:hanging="188"/>
      </w:pPr>
    </w:lvl>
    <w:lvl w:ilvl="5">
      <w:numFmt w:val="bullet"/>
      <w:lvlText w:val="•"/>
      <w:lvlJc w:val="left"/>
      <w:pPr>
        <w:ind w:left="1496" w:hanging="188"/>
      </w:pPr>
    </w:lvl>
    <w:lvl w:ilvl="6">
      <w:numFmt w:val="bullet"/>
      <w:lvlText w:val="•"/>
      <w:lvlJc w:val="left"/>
      <w:pPr>
        <w:ind w:left="1762" w:hanging="188"/>
      </w:pPr>
    </w:lvl>
    <w:lvl w:ilvl="7">
      <w:numFmt w:val="bullet"/>
      <w:lvlText w:val="•"/>
      <w:lvlJc w:val="left"/>
      <w:pPr>
        <w:ind w:left="2028" w:hanging="188"/>
      </w:pPr>
    </w:lvl>
    <w:lvl w:ilvl="8">
      <w:numFmt w:val="bullet"/>
      <w:lvlText w:val="•"/>
      <w:lvlJc w:val="left"/>
      <w:pPr>
        <w:ind w:left="2294" w:hanging="188"/>
      </w:pPr>
    </w:lvl>
  </w:abstractNum>
  <w:abstractNum w:abstractNumId="230" w15:restartNumberingAfterBreak="0">
    <w:nsid w:val="000004E9"/>
    <w:multiLevelType w:val="multilevel"/>
    <w:tmpl w:val="0000096C"/>
    <w:lvl w:ilvl="0">
      <w:numFmt w:val="bullet"/>
      <w:lvlText w:val=""/>
      <w:lvlJc w:val="left"/>
      <w:pPr>
        <w:ind w:left="356" w:hanging="209"/>
      </w:pPr>
      <w:rPr>
        <w:rFonts w:ascii="Wingdings 2" w:hAnsi="Wingdings 2"/>
        <w:b w:val="0"/>
        <w:w w:val="70"/>
        <w:sz w:val="22"/>
      </w:rPr>
    </w:lvl>
    <w:lvl w:ilvl="1">
      <w:numFmt w:val="bullet"/>
      <w:lvlText w:val="•"/>
      <w:lvlJc w:val="left"/>
      <w:pPr>
        <w:ind w:left="1387" w:hanging="209"/>
      </w:pPr>
    </w:lvl>
    <w:lvl w:ilvl="2">
      <w:numFmt w:val="bullet"/>
      <w:lvlText w:val="•"/>
      <w:lvlJc w:val="left"/>
      <w:pPr>
        <w:ind w:left="2418" w:hanging="209"/>
      </w:pPr>
    </w:lvl>
    <w:lvl w:ilvl="3">
      <w:numFmt w:val="bullet"/>
      <w:lvlText w:val="•"/>
      <w:lvlJc w:val="left"/>
      <w:pPr>
        <w:ind w:left="3449" w:hanging="209"/>
      </w:pPr>
    </w:lvl>
    <w:lvl w:ilvl="4">
      <w:numFmt w:val="bullet"/>
      <w:lvlText w:val="•"/>
      <w:lvlJc w:val="left"/>
      <w:pPr>
        <w:ind w:left="4480" w:hanging="209"/>
      </w:pPr>
    </w:lvl>
    <w:lvl w:ilvl="5">
      <w:numFmt w:val="bullet"/>
      <w:lvlText w:val="•"/>
      <w:lvlJc w:val="left"/>
      <w:pPr>
        <w:ind w:left="5511" w:hanging="209"/>
      </w:pPr>
    </w:lvl>
    <w:lvl w:ilvl="6">
      <w:numFmt w:val="bullet"/>
      <w:lvlText w:val="•"/>
      <w:lvlJc w:val="left"/>
      <w:pPr>
        <w:ind w:left="6542" w:hanging="209"/>
      </w:pPr>
    </w:lvl>
    <w:lvl w:ilvl="7">
      <w:numFmt w:val="bullet"/>
      <w:lvlText w:val="•"/>
      <w:lvlJc w:val="left"/>
      <w:pPr>
        <w:ind w:left="7573" w:hanging="209"/>
      </w:pPr>
    </w:lvl>
    <w:lvl w:ilvl="8">
      <w:numFmt w:val="bullet"/>
      <w:lvlText w:val="•"/>
      <w:lvlJc w:val="left"/>
      <w:pPr>
        <w:ind w:left="8604" w:hanging="209"/>
      </w:pPr>
    </w:lvl>
  </w:abstractNum>
  <w:abstractNum w:abstractNumId="231" w15:restartNumberingAfterBreak="0">
    <w:nsid w:val="000004EA"/>
    <w:multiLevelType w:val="multilevel"/>
    <w:tmpl w:val="0000096D"/>
    <w:lvl w:ilvl="0">
      <w:start w:val="1"/>
      <w:numFmt w:val="decimal"/>
      <w:lvlText w:val="%1."/>
      <w:lvlJc w:val="left"/>
      <w:pPr>
        <w:ind w:left="717" w:hanging="287"/>
      </w:pPr>
      <w:rPr>
        <w:rFonts w:ascii="Times New Roman" w:hAnsi="Times New Roman" w:cs="Times New Roman"/>
        <w:b w:val="0"/>
        <w:bCs w:val="0"/>
        <w:sz w:val="22"/>
        <w:szCs w:val="22"/>
      </w:rPr>
    </w:lvl>
    <w:lvl w:ilvl="1">
      <w:numFmt w:val="bullet"/>
      <w:lvlText w:val=""/>
      <w:lvlJc w:val="left"/>
      <w:pPr>
        <w:ind w:left="575" w:hanging="282"/>
      </w:pPr>
      <w:rPr>
        <w:rFonts w:ascii="Symbol" w:hAnsi="Symbol"/>
        <w:b w:val="0"/>
        <w:sz w:val="22"/>
      </w:rPr>
    </w:lvl>
    <w:lvl w:ilvl="2">
      <w:numFmt w:val="bullet"/>
      <w:lvlText w:val="•"/>
      <w:lvlJc w:val="left"/>
      <w:pPr>
        <w:ind w:left="1822" w:hanging="282"/>
      </w:pPr>
    </w:lvl>
    <w:lvl w:ilvl="3">
      <w:numFmt w:val="bullet"/>
      <w:lvlText w:val="•"/>
      <w:lvlJc w:val="left"/>
      <w:pPr>
        <w:ind w:left="2928" w:hanging="282"/>
      </w:pPr>
    </w:lvl>
    <w:lvl w:ilvl="4">
      <w:numFmt w:val="bullet"/>
      <w:lvlText w:val="•"/>
      <w:lvlJc w:val="left"/>
      <w:pPr>
        <w:ind w:left="4033" w:hanging="282"/>
      </w:pPr>
    </w:lvl>
    <w:lvl w:ilvl="5">
      <w:numFmt w:val="bullet"/>
      <w:lvlText w:val="•"/>
      <w:lvlJc w:val="left"/>
      <w:pPr>
        <w:ind w:left="5139" w:hanging="282"/>
      </w:pPr>
    </w:lvl>
    <w:lvl w:ilvl="6">
      <w:numFmt w:val="bullet"/>
      <w:lvlText w:val="•"/>
      <w:lvlJc w:val="left"/>
      <w:pPr>
        <w:ind w:left="6244" w:hanging="282"/>
      </w:pPr>
    </w:lvl>
    <w:lvl w:ilvl="7">
      <w:numFmt w:val="bullet"/>
      <w:lvlText w:val="•"/>
      <w:lvlJc w:val="left"/>
      <w:pPr>
        <w:ind w:left="7350" w:hanging="282"/>
      </w:pPr>
    </w:lvl>
    <w:lvl w:ilvl="8">
      <w:numFmt w:val="bullet"/>
      <w:lvlText w:val="•"/>
      <w:lvlJc w:val="left"/>
      <w:pPr>
        <w:ind w:left="8455" w:hanging="282"/>
      </w:pPr>
    </w:lvl>
  </w:abstractNum>
  <w:abstractNum w:abstractNumId="232" w15:restartNumberingAfterBreak="0">
    <w:nsid w:val="000004EB"/>
    <w:multiLevelType w:val="multilevel"/>
    <w:tmpl w:val="0000096E"/>
    <w:lvl w:ilvl="0">
      <w:numFmt w:val="bullet"/>
      <w:lvlText w:val="*"/>
      <w:lvlJc w:val="left"/>
      <w:pPr>
        <w:ind w:left="296" w:hanging="149"/>
      </w:pPr>
      <w:rPr>
        <w:rFonts w:ascii="Times New Roman" w:hAnsi="Times New Roman"/>
        <w:b w:val="0"/>
        <w:w w:val="99"/>
        <w:sz w:val="20"/>
      </w:rPr>
    </w:lvl>
    <w:lvl w:ilvl="1">
      <w:numFmt w:val="bullet"/>
      <w:lvlText w:val=""/>
      <w:lvlJc w:val="left"/>
      <w:pPr>
        <w:ind w:left="1430" w:hanging="358"/>
      </w:pPr>
      <w:rPr>
        <w:rFonts w:ascii="Symbol" w:hAnsi="Symbol"/>
        <w:b w:val="0"/>
        <w:sz w:val="24"/>
      </w:rPr>
    </w:lvl>
    <w:lvl w:ilvl="2">
      <w:numFmt w:val="bullet"/>
      <w:lvlText w:val="•"/>
      <w:lvlJc w:val="left"/>
      <w:pPr>
        <w:ind w:left="1491" w:hanging="358"/>
      </w:pPr>
    </w:lvl>
    <w:lvl w:ilvl="3">
      <w:numFmt w:val="bullet"/>
      <w:lvlText w:val="•"/>
      <w:lvlJc w:val="left"/>
      <w:pPr>
        <w:ind w:left="1553" w:hanging="358"/>
      </w:pPr>
    </w:lvl>
    <w:lvl w:ilvl="4">
      <w:numFmt w:val="bullet"/>
      <w:lvlText w:val="•"/>
      <w:lvlJc w:val="left"/>
      <w:pPr>
        <w:ind w:left="1615" w:hanging="358"/>
      </w:pPr>
    </w:lvl>
    <w:lvl w:ilvl="5">
      <w:numFmt w:val="bullet"/>
      <w:lvlText w:val="•"/>
      <w:lvlJc w:val="left"/>
      <w:pPr>
        <w:ind w:left="1677" w:hanging="358"/>
      </w:pPr>
    </w:lvl>
    <w:lvl w:ilvl="6">
      <w:numFmt w:val="bullet"/>
      <w:lvlText w:val="•"/>
      <w:lvlJc w:val="left"/>
      <w:pPr>
        <w:ind w:left="1739" w:hanging="358"/>
      </w:pPr>
    </w:lvl>
    <w:lvl w:ilvl="7">
      <w:numFmt w:val="bullet"/>
      <w:lvlText w:val="•"/>
      <w:lvlJc w:val="left"/>
      <w:pPr>
        <w:ind w:left="1801" w:hanging="358"/>
      </w:pPr>
    </w:lvl>
    <w:lvl w:ilvl="8">
      <w:numFmt w:val="bullet"/>
      <w:lvlText w:val="•"/>
      <w:lvlJc w:val="left"/>
      <w:pPr>
        <w:ind w:left="1863" w:hanging="358"/>
      </w:pPr>
    </w:lvl>
  </w:abstractNum>
  <w:abstractNum w:abstractNumId="233" w15:restartNumberingAfterBreak="0">
    <w:nsid w:val="000004EC"/>
    <w:multiLevelType w:val="multilevel"/>
    <w:tmpl w:val="0000096F"/>
    <w:lvl w:ilvl="0">
      <w:numFmt w:val="bullet"/>
      <w:lvlText w:val="–"/>
      <w:lvlJc w:val="left"/>
      <w:pPr>
        <w:ind w:left="289" w:hanging="152"/>
      </w:pPr>
      <w:rPr>
        <w:rFonts w:ascii="Times New Roman" w:hAnsi="Times New Roman"/>
        <w:b w:val="0"/>
        <w:w w:val="99"/>
        <w:sz w:val="20"/>
      </w:rPr>
    </w:lvl>
    <w:lvl w:ilvl="1">
      <w:numFmt w:val="bullet"/>
      <w:lvlText w:val="•"/>
      <w:lvlJc w:val="left"/>
      <w:pPr>
        <w:ind w:left="1327" w:hanging="152"/>
      </w:pPr>
    </w:lvl>
    <w:lvl w:ilvl="2">
      <w:numFmt w:val="bullet"/>
      <w:lvlText w:val="•"/>
      <w:lvlJc w:val="left"/>
      <w:pPr>
        <w:ind w:left="2364" w:hanging="152"/>
      </w:pPr>
    </w:lvl>
    <w:lvl w:ilvl="3">
      <w:numFmt w:val="bullet"/>
      <w:lvlText w:val="•"/>
      <w:lvlJc w:val="left"/>
      <w:pPr>
        <w:ind w:left="3402" w:hanging="152"/>
      </w:pPr>
    </w:lvl>
    <w:lvl w:ilvl="4">
      <w:numFmt w:val="bullet"/>
      <w:lvlText w:val="•"/>
      <w:lvlJc w:val="left"/>
      <w:pPr>
        <w:ind w:left="4440" w:hanging="152"/>
      </w:pPr>
    </w:lvl>
    <w:lvl w:ilvl="5">
      <w:numFmt w:val="bullet"/>
      <w:lvlText w:val="•"/>
      <w:lvlJc w:val="left"/>
      <w:pPr>
        <w:ind w:left="5478" w:hanging="152"/>
      </w:pPr>
    </w:lvl>
    <w:lvl w:ilvl="6">
      <w:numFmt w:val="bullet"/>
      <w:lvlText w:val="•"/>
      <w:lvlJc w:val="left"/>
      <w:pPr>
        <w:ind w:left="6515" w:hanging="152"/>
      </w:pPr>
    </w:lvl>
    <w:lvl w:ilvl="7">
      <w:numFmt w:val="bullet"/>
      <w:lvlText w:val="•"/>
      <w:lvlJc w:val="left"/>
      <w:pPr>
        <w:ind w:left="7553" w:hanging="152"/>
      </w:pPr>
    </w:lvl>
    <w:lvl w:ilvl="8">
      <w:numFmt w:val="bullet"/>
      <w:lvlText w:val="•"/>
      <w:lvlJc w:val="left"/>
      <w:pPr>
        <w:ind w:left="8591" w:hanging="152"/>
      </w:pPr>
    </w:lvl>
  </w:abstractNum>
  <w:abstractNum w:abstractNumId="234" w15:restartNumberingAfterBreak="0">
    <w:nsid w:val="000004ED"/>
    <w:multiLevelType w:val="multilevel"/>
    <w:tmpl w:val="00000970"/>
    <w:lvl w:ilvl="0">
      <w:start w:val="1"/>
      <w:numFmt w:val="decimal"/>
      <w:lvlText w:val="%1."/>
      <w:lvlJc w:val="left"/>
      <w:pPr>
        <w:ind w:left="498" w:hanging="360"/>
      </w:pPr>
      <w:rPr>
        <w:rFonts w:ascii="Times New Roman" w:hAnsi="Times New Roman" w:cs="Times New Roman"/>
        <w:b/>
        <w:bCs/>
        <w:spacing w:val="1"/>
        <w:w w:val="99"/>
        <w:sz w:val="20"/>
        <w:szCs w:val="20"/>
      </w:rPr>
    </w:lvl>
    <w:lvl w:ilvl="1">
      <w:numFmt w:val="bullet"/>
      <w:lvlText w:val="•"/>
      <w:lvlJc w:val="left"/>
      <w:pPr>
        <w:ind w:left="498" w:hanging="360"/>
      </w:pPr>
    </w:lvl>
    <w:lvl w:ilvl="2">
      <w:numFmt w:val="bullet"/>
      <w:lvlText w:val="•"/>
      <w:lvlJc w:val="left"/>
      <w:pPr>
        <w:ind w:left="1628" w:hanging="360"/>
      </w:pPr>
    </w:lvl>
    <w:lvl w:ilvl="3">
      <w:numFmt w:val="bullet"/>
      <w:lvlText w:val="•"/>
      <w:lvlJc w:val="left"/>
      <w:pPr>
        <w:ind w:left="2757" w:hanging="360"/>
      </w:pPr>
    </w:lvl>
    <w:lvl w:ilvl="4">
      <w:numFmt w:val="bullet"/>
      <w:lvlText w:val="•"/>
      <w:lvlJc w:val="left"/>
      <w:pPr>
        <w:ind w:left="3887" w:hanging="360"/>
      </w:pPr>
    </w:lvl>
    <w:lvl w:ilvl="5">
      <w:numFmt w:val="bullet"/>
      <w:lvlText w:val="•"/>
      <w:lvlJc w:val="left"/>
      <w:pPr>
        <w:ind w:left="5017" w:hanging="360"/>
      </w:pPr>
    </w:lvl>
    <w:lvl w:ilvl="6">
      <w:numFmt w:val="bullet"/>
      <w:lvlText w:val="•"/>
      <w:lvlJc w:val="left"/>
      <w:pPr>
        <w:ind w:left="6147" w:hanging="360"/>
      </w:pPr>
    </w:lvl>
    <w:lvl w:ilvl="7">
      <w:numFmt w:val="bullet"/>
      <w:lvlText w:val="•"/>
      <w:lvlJc w:val="left"/>
      <w:pPr>
        <w:ind w:left="7277" w:hanging="360"/>
      </w:pPr>
    </w:lvl>
    <w:lvl w:ilvl="8">
      <w:numFmt w:val="bullet"/>
      <w:lvlText w:val="•"/>
      <w:lvlJc w:val="left"/>
      <w:pPr>
        <w:ind w:left="8406" w:hanging="360"/>
      </w:pPr>
    </w:lvl>
  </w:abstractNum>
  <w:abstractNum w:abstractNumId="235" w15:restartNumberingAfterBreak="0">
    <w:nsid w:val="000004EE"/>
    <w:multiLevelType w:val="multilevel"/>
    <w:tmpl w:val="00000971"/>
    <w:lvl w:ilvl="0">
      <w:start w:val="1"/>
      <w:numFmt w:val="decimal"/>
      <w:lvlText w:val="%1."/>
      <w:lvlJc w:val="left"/>
      <w:pPr>
        <w:ind w:left="894" w:hanging="358"/>
      </w:pPr>
      <w:rPr>
        <w:rFonts w:ascii="Arial" w:hAnsi="Arial" w:cs="Arial"/>
        <w:b/>
        <w:bCs/>
        <w:color w:val="FFC000"/>
        <w:sz w:val="24"/>
        <w:szCs w:val="24"/>
      </w:rPr>
    </w:lvl>
    <w:lvl w:ilvl="1">
      <w:numFmt w:val="bullet"/>
      <w:lvlText w:val="•"/>
      <w:lvlJc w:val="left"/>
      <w:pPr>
        <w:ind w:left="1081" w:hanging="358"/>
      </w:pPr>
    </w:lvl>
    <w:lvl w:ilvl="2">
      <w:numFmt w:val="bullet"/>
      <w:lvlText w:val="•"/>
      <w:lvlJc w:val="left"/>
      <w:pPr>
        <w:ind w:left="1992" w:hanging="358"/>
      </w:pPr>
    </w:lvl>
    <w:lvl w:ilvl="3">
      <w:numFmt w:val="bullet"/>
      <w:lvlText w:val="•"/>
      <w:lvlJc w:val="left"/>
      <w:pPr>
        <w:ind w:left="2904" w:hanging="358"/>
      </w:pPr>
    </w:lvl>
    <w:lvl w:ilvl="4">
      <w:numFmt w:val="bullet"/>
      <w:lvlText w:val="•"/>
      <w:lvlJc w:val="left"/>
      <w:pPr>
        <w:ind w:left="3816" w:hanging="358"/>
      </w:pPr>
    </w:lvl>
    <w:lvl w:ilvl="5">
      <w:numFmt w:val="bullet"/>
      <w:lvlText w:val="•"/>
      <w:lvlJc w:val="left"/>
      <w:pPr>
        <w:ind w:left="4727" w:hanging="358"/>
      </w:pPr>
    </w:lvl>
    <w:lvl w:ilvl="6">
      <w:numFmt w:val="bullet"/>
      <w:lvlText w:val="•"/>
      <w:lvlJc w:val="left"/>
      <w:pPr>
        <w:ind w:left="5639" w:hanging="358"/>
      </w:pPr>
    </w:lvl>
    <w:lvl w:ilvl="7">
      <w:numFmt w:val="bullet"/>
      <w:lvlText w:val="•"/>
      <w:lvlJc w:val="left"/>
      <w:pPr>
        <w:ind w:left="6551" w:hanging="358"/>
      </w:pPr>
    </w:lvl>
    <w:lvl w:ilvl="8">
      <w:numFmt w:val="bullet"/>
      <w:lvlText w:val="•"/>
      <w:lvlJc w:val="left"/>
      <w:pPr>
        <w:ind w:left="7463" w:hanging="358"/>
      </w:pPr>
    </w:lvl>
  </w:abstractNum>
  <w:abstractNum w:abstractNumId="236" w15:restartNumberingAfterBreak="0">
    <w:nsid w:val="000004EF"/>
    <w:multiLevelType w:val="multilevel"/>
    <w:tmpl w:val="00000972"/>
    <w:lvl w:ilvl="0">
      <w:start w:val="1"/>
      <w:numFmt w:val="decimal"/>
      <w:lvlText w:val="%1"/>
      <w:lvlJc w:val="left"/>
      <w:pPr>
        <w:ind w:left="702" w:hanging="567"/>
      </w:pPr>
      <w:rPr>
        <w:rFonts w:cs="Times New Roman"/>
      </w:rPr>
    </w:lvl>
    <w:lvl w:ilvl="1">
      <w:start w:val="1"/>
      <w:numFmt w:val="decimal"/>
      <w:lvlText w:val="%1.%2."/>
      <w:lvlJc w:val="left"/>
      <w:pPr>
        <w:ind w:left="702" w:hanging="567"/>
      </w:pPr>
      <w:rPr>
        <w:rFonts w:ascii="Arial" w:hAnsi="Arial" w:cs="Arial"/>
        <w:b/>
        <w:bCs/>
        <w:sz w:val="24"/>
        <w:szCs w:val="24"/>
      </w:rPr>
    </w:lvl>
    <w:lvl w:ilvl="2">
      <w:start w:val="1"/>
      <w:numFmt w:val="decimal"/>
      <w:lvlText w:val="%3)"/>
      <w:lvlJc w:val="left"/>
      <w:pPr>
        <w:ind w:left="1101" w:hanging="399"/>
      </w:pPr>
      <w:rPr>
        <w:rFonts w:ascii="Arial" w:hAnsi="Arial" w:cs="Arial"/>
        <w:b w:val="0"/>
        <w:bCs w:val="0"/>
        <w:sz w:val="24"/>
        <w:szCs w:val="24"/>
      </w:rPr>
    </w:lvl>
    <w:lvl w:ilvl="3">
      <w:numFmt w:val="bullet"/>
      <w:lvlText w:val="•"/>
      <w:lvlJc w:val="left"/>
      <w:pPr>
        <w:ind w:left="2124" w:hanging="399"/>
      </w:pPr>
    </w:lvl>
    <w:lvl w:ilvl="4">
      <w:numFmt w:val="bullet"/>
      <w:lvlText w:val="•"/>
      <w:lvlJc w:val="left"/>
      <w:pPr>
        <w:ind w:left="3147" w:hanging="399"/>
      </w:pPr>
    </w:lvl>
    <w:lvl w:ilvl="5">
      <w:numFmt w:val="bullet"/>
      <w:lvlText w:val="•"/>
      <w:lvlJc w:val="left"/>
      <w:pPr>
        <w:ind w:left="4170" w:hanging="399"/>
      </w:pPr>
    </w:lvl>
    <w:lvl w:ilvl="6">
      <w:numFmt w:val="bullet"/>
      <w:lvlText w:val="•"/>
      <w:lvlJc w:val="left"/>
      <w:pPr>
        <w:ind w:left="5193" w:hanging="399"/>
      </w:pPr>
    </w:lvl>
    <w:lvl w:ilvl="7">
      <w:numFmt w:val="bullet"/>
      <w:lvlText w:val="•"/>
      <w:lvlJc w:val="left"/>
      <w:pPr>
        <w:ind w:left="6216" w:hanging="399"/>
      </w:pPr>
    </w:lvl>
    <w:lvl w:ilvl="8">
      <w:numFmt w:val="bullet"/>
      <w:lvlText w:val="•"/>
      <w:lvlJc w:val="left"/>
      <w:pPr>
        <w:ind w:left="7240" w:hanging="399"/>
      </w:pPr>
    </w:lvl>
  </w:abstractNum>
  <w:abstractNum w:abstractNumId="237" w15:restartNumberingAfterBreak="0">
    <w:nsid w:val="000004F0"/>
    <w:multiLevelType w:val="multilevel"/>
    <w:tmpl w:val="00000973"/>
    <w:lvl w:ilvl="0">
      <w:start w:val="2"/>
      <w:numFmt w:val="decimal"/>
      <w:lvlText w:val="%1"/>
      <w:lvlJc w:val="left"/>
      <w:pPr>
        <w:ind w:left="702" w:hanging="567"/>
      </w:pPr>
      <w:rPr>
        <w:rFonts w:cs="Times New Roman"/>
      </w:rPr>
    </w:lvl>
    <w:lvl w:ilvl="1">
      <w:start w:val="1"/>
      <w:numFmt w:val="decimal"/>
      <w:lvlText w:val="%1.%2."/>
      <w:lvlJc w:val="left"/>
      <w:pPr>
        <w:ind w:left="702" w:hanging="567"/>
      </w:pPr>
      <w:rPr>
        <w:rFonts w:ascii="Arial" w:hAnsi="Arial" w:cs="Arial"/>
        <w:b/>
        <w:bCs/>
        <w:sz w:val="24"/>
        <w:szCs w:val="24"/>
      </w:rPr>
    </w:lvl>
    <w:lvl w:ilvl="2">
      <w:start w:val="1"/>
      <w:numFmt w:val="decimal"/>
      <w:lvlText w:val="%3)"/>
      <w:lvlJc w:val="left"/>
      <w:pPr>
        <w:ind w:left="1101" w:hanging="399"/>
      </w:pPr>
      <w:rPr>
        <w:rFonts w:ascii="Arial" w:hAnsi="Arial" w:cs="Arial"/>
        <w:b w:val="0"/>
        <w:bCs w:val="0"/>
        <w:sz w:val="24"/>
        <w:szCs w:val="24"/>
      </w:rPr>
    </w:lvl>
    <w:lvl w:ilvl="3">
      <w:numFmt w:val="bullet"/>
      <w:lvlText w:val="•"/>
      <w:lvlJc w:val="left"/>
      <w:pPr>
        <w:ind w:left="2933" w:hanging="399"/>
      </w:pPr>
    </w:lvl>
    <w:lvl w:ilvl="4">
      <w:numFmt w:val="bullet"/>
      <w:lvlText w:val="•"/>
      <w:lvlJc w:val="left"/>
      <w:pPr>
        <w:ind w:left="3849" w:hanging="399"/>
      </w:pPr>
    </w:lvl>
    <w:lvl w:ilvl="5">
      <w:numFmt w:val="bullet"/>
      <w:lvlText w:val="•"/>
      <w:lvlJc w:val="left"/>
      <w:pPr>
        <w:ind w:left="4765" w:hanging="399"/>
      </w:pPr>
    </w:lvl>
    <w:lvl w:ilvl="6">
      <w:numFmt w:val="bullet"/>
      <w:lvlText w:val="•"/>
      <w:lvlJc w:val="left"/>
      <w:pPr>
        <w:ind w:left="5681" w:hanging="399"/>
      </w:pPr>
    </w:lvl>
    <w:lvl w:ilvl="7">
      <w:numFmt w:val="bullet"/>
      <w:lvlText w:val="•"/>
      <w:lvlJc w:val="left"/>
      <w:pPr>
        <w:ind w:left="6598" w:hanging="399"/>
      </w:pPr>
    </w:lvl>
    <w:lvl w:ilvl="8">
      <w:numFmt w:val="bullet"/>
      <w:lvlText w:val="•"/>
      <w:lvlJc w:val="left"/>
      <w:pPr>
        <w:ind w:left="7514" w:hanging="399"/>
      </w:pPr>
    </w:lvl>
  </w:abstractNum>
  <w:abstractNum w:abstractNumId="238" w15:restartNumberingAfterBreak="0">
    <w:nsid w:val="000004F1"/>
    <w:multiLevelType w:val="multilevel"/>
    <w:tmpl w:val="00000974"/>
    <w:lvl w:ilvl="0">
      <w:start w:val="1"/>
      <w:numFmt w:val="decimal"/>
      <w:lvlText w:val="%1)"/>
      <w:lvlJc w:val="left"/>
      <w:pPr>
        <w:ind w:left="470" w:hanging="360"/>
      </w:pPr>
      <w:rPr>
        <w:rFonts w:ascii="Arial" w:hAnsi="Arial" w:cs="Arial"/>
        <w:b/>
        <w:bCs/>
        <w:spacing w:val="-1"/>
        <w:sz w:val="22"/>
        <w:szCs w:val="22"/>
      </w:rPr>
    </w:lvl>
    <w:lvl w:ilvl="1">
      <w:numFmt w:val="bullet"/>
      <w:lvlText w:val="•"/>
      <w:lvlJc w:val="left"/>
      <w:pPr>
        <w:ind w:left="1287" w:hanging="360"/>
      </w:pPr>
    </w:lvl>
    <w:lvl w:ilvl="2">
      <w:numFmt w:val="bullet"/>
      <w:lvlText w:val="•"/>
      <w:lvlJc w:val="left"/>
      <w:pPr>
        <w:ind w:left="2105" w:hanging="360"/>
      </w:pPr>
    </w:lvl>
    <w:lvl w:ilvl="3">
      <w:numFmt w:val="bullet"/>
      <w:lvlText w:val="•"/>
      <w:lvlJc w:val="left"/>
      <w:pPr>
        <w:ind w:left="2922" w:hanging="360"/>
      </w:pPr>
    </w:lvl>
    <w:lvl w:ilvl="4">
      <w:numFmt w:val="bullet"/>
      <w:lvlText w:val="•"/>
      <w:lvlJc w:val="left"/>
      <w:pPr>
        <w:ind w:left="3739" w:hanging="360"/>
      </w:pPr>
    </w:lvl>
    <w:lvl w:ilvl="5">
      <w:numFmt w:val="bullet"/>
      <w:lvlText w:val="•"/>
      <w:lvlJc w:val="left"/>
      <w:pPr>
        <w:ind w:left="4557" w:hanging="360"/>
      </w:pPr>
    </w:lvl>
    <w:lvl w:ilvl="6">
      <w:numFmt w:val="bullet"/>
      <w:lvlText w:val="•"/>
      <w:lvlJc w:val="left"/>
      <w:pPr>
        <w:ind w:left="5374" w:hanging="360"/>
      </w:pPr>
    </w:lvl>
    <w:lvl w:ilvl="7">
      <w:numFmt w:val="bullet"/>
      <w:lvlText w:val="•"/>
      <w:lvlJc w:val="left"/>
      <w:pPr>
        <w:ind w:left="6191" w:hanging="360"/>
      </w:pPr>
    </w:lvl>
    <w:lvl w:ilvl="8">
      <w:numFmt w:val="bullet"/>
      <w:lvlText w:val="•"/>
      <w:lvlJc w:val="left"/>
      <w:pPr>
        <w:ind w:left="7009" w:hanging="360"/>
      </w:pPr>
    </w:lvl>
  </w:abstractNum>
  <w:abstractNum w:abstractNumId="239" w15:restartNumberingAfterBreak="0">
    <w:nsid w:val="000004F2"/>
    <w:multiLevelType w:val="multilevel"/>
    <w:tmpl w:val="00000975"/>
    <w:lvl w:ilvl="0">
      <w:start w:val="3"/>
      <w:numFmt w:val="decimal"/>
      <w:lvlText w:val="%1"/>
      <w:lvlJc w:val="left"/>
      <w:pPr>
        <w:ind w:left="702" w:hanging="567"/>
      </w:pPr>
      <w:rPr>
        <w:rFonts w:cs="Times New Roman"/>
      </w:rPr>
    </w:lvl>
    <w:lvl w:ilvl="1">
      <w:start w:val="1"/>
      <w:numFmt w:val="decimal"/>
      <w:lvlText w:val="%1.%2."/>
      <w:lvlJc w:val="left"/>
      <w:pPr>
        <w:ind w:left="702" w:hanging="567"/>
      </w:pPr>
      <w:rPr>
        <w:rFonts w:ascii="Arial" w:hAnsi="Arial" w:cs="Arial"/>
        <w:b/>
        <w:bCs/>
        <w:sz w:val="24"/>
        <w:szCs w:val="24"/>
      </w:rPr>
    </w:lvl>
    <w:lvl w:ilvl="2">
      <w:start w:val="1"/>
      <w:numFmt w:val="decimal"/>
      <w:lvlText w:val="%3)"/>
      <w:lvlJc w:val="left"/>
      <w:pPr>
        <w:ind w:left="1101" w:hanging="399"/>
      </w:pPr>
      <w:rPr>
        <w:rFonts w:ascii="Arial" w:hAnsi="Arial" w:cs="Arial"/>
        <w:b w:val="0"/>
        <w:bCs w:val="0"/>
        <w:sz w:val="24"/>
        <w:szCs w:val="24"/>
      </w:rPr>
    </w:lvl>
    <w:lvl w:ilvl="3">
      <w:numFmt w:val="bullet"/>
      <w:lvlText w:val="•"/>
      <w:lvlJc w:val="left"/>
      <w:pPr>
        <w:ind w:left="1081" w:hanging="399"/>
      </w:pPr>
    </w:lvl>
    <w:lvl w:ilvl="4">
      <w:numFmt w:val="bullet"/>
      <w:lvlText w:val="•"/>
      <w:lvlJc w:val="left"/>
      <w:pPr>
        <w:ind w:left="1081" w:hanging="399"/>
      </w:pPr>
    </w:lvl>
    <w:lvl w:ilvl="5">
      <w:numFmt w:val="bullet"/>
      <w:lvlText w:val="•"/>
      <w:lvlJc w:val="left"/>
      <w:pPr>
        <w:ind w:left="1101" w:hanging="399"/>
      </w:pPr>
    </w:lvl>
    <w:lvl w:ilvl="6">
      <w:numFmt w:val="bullet"/>
      <w:lvlText w:val="•"/>
      <w:lvlJc w:val="left"/>
      <w:pPr>
        <w:ind w:left="1117" w:hanging="399"/>
      </w:pPr>
    </w:lvl>
    <w:lvl w:ilvl="7">
      <w:numFmt w:val="bullet"/>
      <w:lvlText w:val="•"/>
      <w:lvlJc w:val="left"/>
      <w:pPr>
        <w:ind w:left="3159" w:hanging="399"/>
      </w:pPr>
    </w:lvl>
    <w:lvl w:ilvl="8">
      <w:numFmt w:val="bullet"/>
      <w:lvlText w:val="•"/>
      <w:lvlJc w:val="left"/>
      <w:pPr>
        <w:ind w:left="5201" w:hanging="399"/>
      </w:pPr>
    </w:lvl>
  </w:abstractNum>
  <w:abstractNum w:abstractNumId="240" w15:restartNumberingAfterBreak="0">
    <w:nsid w:val="000004F3"/>
    <w:multiLevelType w:val="multilevel"/>
    <w:tmpl w:val="00000976"/>
    <w:lvl w:ilvl="0">
      <w:start w:val="4"/>
      <w:numFmt w:val="decimal"/>
      <w:lvlText w:val="%1"/>
      <w:lvlJc w:val="left"/>
      <w:pPr>
        <w:ind w:left="702" w:hanging="567"/>
      </w:pPr>
      <w:rPr>
        <w:rFonts w:cs="Times New Roman"/>
      </w:rPr>
    </w:lvl>
    <w:lvl w:ilvl="1">
      <w:start w:val="1"/>
      <w:numFmt w:val="decimal"/>
      <w:lvlText w:val="%1.%2."/>
      <w:lvlJc w:val="left"/>
      <w:pPr>
        <w:ind w:left="702" w:hanging="567"/>
      </w:pPr>
      <w:rPr>
        <w:rFonts w:ascii="Arial" w:hAnsi="Arial" w:cs="Arial"/>
        <w:b/>
        <w:bCs/>
        <w:sz w:val="24"/>
        <w:szCs w:val="24"/>
      </w:rPr>
    </w:lvl>
    <w:lvl w:ilvl="2">
      <w:start w:val="1"/>
      <w:numFmt w:val="decimal"/>
      <w:lvlText w:val="%3)"/>
      <w:lvlJc w:val="left"/>
      <w:pPr>
        <w:ind w:left="1101" w:hanging="399"/>
      </w:pPr>
      <w:rPr>
        <w:rFonts w:ascii="Arial" w:hAnsi="Arial" w:cs="Arial"/>
        <w:b w:val="0"/>
        <w:bCs w:val="0"/>
        <w:sz w:val="24"/>
        <w:szCs w:val="24"/>
      </w:rPr>
    </w:lvl>
    <w:lvl w:ilvl="3">
      <w:numFmt w:val="bullet"/>
      <w:lvlText w:val="•"/>
      <w:lvlJc w:val="left"/>
      <w:pPr>
        <w:ind w:left="2124" w:hanging="399"/>
      </w:pPr>
    </w:lvl>
    <w:lvl w:ilvl="4">
      <w:numFmt w:val="bullet"/>
      <w:lvlText w:val="•"/>
      <w:lvlJc w:val="left"/>
      <w:pPr>
        <w:ind w:left="3147" w:hanging="399"/>
      </w:pPr>
    </w:lvl>
    <w:lvl w:ilvl="5">
      <w:numFmt w:val="bullet"/>
      <w:lvlText w:val="•"/>
      <w:lvlJc w:val="left"/>
      <w:pPr>
        <w:ind w:left="4170" w:hanging="399"/>
      </w:pPr>
    </w:lvl>
    <w:lvl w:ilvl="6">
      <w:numFmt w:val="bullet"/>
      <w:lvlText w:val="•"/>
      <w:lvlJc w:val="left"/>
      <w:pPr>
        <w:ind w:left="5193" w:hanging="399"/>
      </w:pPr>
    </w:lvl>
    <w:lvl w:ilvl="7">
      <w:numFmt w:val="bullet"/>
      <w:lvlText w:val="•"/>
      <w:lvlJc w:val="left"/>
      <w:pPr>
        <w:ind w:left="6216" w:hanging="399"/>
      </w:pPr>
    </w:lvl>
    <w:lvl w:ilvl="8">
      <w:numFmt w:val="bullet"/>
      <w:lvlText w:val="•"/>
      <w:lvlJc w:val="left"/>
      <w:pPr>
        <w:ind w:left="7240" w:hanging="399"/>
      </w:pPr>
    </w:lvl>
  </w:abstractNum>
  <w:abstractNum w:abstractNumId="241" w15:restartNumberingAfterBreak="0">
    <w:nsid w:val="000004F4"/>
    <w:multiLevelType w:val="multilevel"/>
    <w:tmpl w:val="00000977"/>
    <w:lvl w:ilvl="0">
      <w:start w:val="1"/>
      <w:numFmt w:val="decimal"/>
      <w:lvlText w:val="%1)"/>
      <w:lvlJc w:val="left"/>
      <w:pPr>
        <w:ind w:left="470" w:hanging="360"/>
      </w:pPr>
      <w:rPr>
        <w:rFonts w:ascii="Arial" w:hAnsi="Arial" w:cs="Arial"/>
        <w:b/>
        <w:bCs/>
        <w:spacing w:val="-1"/>
        <w:sz w:val="22"/>
        <w:szCs w:val="22"/>
      </w:rPr>
    </w:lvl>
    <w:lvl w:ilvl="1">
      <w:start w:val="1"/>
      <w:numFmt w:val="lowerLetter"/>
      <w:lvlText w:val="%2)"/>
      <w:lvlJc w:val="left"/>
      <w:pPr>
        <w:ind w:left="830" w:hanging="360"/>
      </w:pPr>
      <w:rPr>
        <w:rFonts w:ascii="Arial" w:hAnsi="Arial" w:cs="Arial"/>
        <w:b w:val="0"/>
        <w:bCs w:val="0"/>
        <w:spacing w:val="-1"/>
        <w:sz w:val="22"/>
        <w:szCs w:val="22"/>
      </w:rPr>
    </w:lvl>
    <w:lvl w:ilvl="2">
      <w:numFmt w:val="bullet"/>
      <w:lvlText w:val="•"/>
      <w:lvlJc w:val="left"/>
      <w:pPr>
        <w:ind w:left="1682" w:hanging="360"/>
      </w:pPr>
    </w:lvl>
    <w:lvl w:ilvl="3">
      <w:numFmt w:val="bullet"/>
      <w:lvlText w:val="•"/>
      <w:lvlJc w:val="left"/>
      <w:pPr>
        <w:ind w:left="2535" w:hanging="360"/>
      </w:pPr>
    </w:lvl>
    <w:lvl w:ilvl="4">
      <w:numFmt w:val="bullet"/>
      <w:lvlText w:val="•"/>
      <w:lvlJc w:val="left"/>
      <w:pPr>
        <w:ind w:left="3387" w:hanging="360"/>
      </w:pPr>
    </w:lvl>
    <w:lvl w:ilvl="5">
      <w:numFmt w:val="bullet"/>
      <w:lvlText w:val="•"/>
      <w:lvlJc w:val="left"/>
      <w:pPr>
        <w:ind w:left="4240" w:hanging="360"/>
      </w:pPr>
    </w:lvl>
    <w:lvl w:ilvl="6">
      <w:numFmt w:val="bullet"/>
      <w:lvlText w:val="•"/>
      <w:lvlJc w:val="left"/>
      <w:pPr>
        <w:ind w:left="5092" w:hanging="360"/>
      </w:pPr>
    </w:lvl>
    <w:lvl w:ilvl="7">
      <w:numFmt w:val="bullet"/>
      <w:lvlText w:val="•"/>
      <w:lvlJc w:val="left"/>
      <w:pPr>
        <w:ind w:left="5944" w:hanging="360"/>
      </w:pPr>
    </w:lvl>
    <w:lvl w:ilvl="8">
      <w:numFmt w:val="bullet"/>
      <w:lvlText w:val="•"/>
      <w:lvlJc w:val="left"/>
      <w:pPr>
        <w:ind w:left="6797" w:hanging="360"/>
      </w:pPr>
    </w:lvl>
  </w:abstractNum>
  <w:abstractNum w:abstractNumId="242" w15:restartNumberingAfterBreak="0">
    <w:nsid w:val="000004F5"/>
    <w:multiLevelType w:val="multilevel"/>
    <w:tmpl w:val="00000978"/>
    <w:lvl w:ilvl="0">
      <w:start w:val="5"/>
      <w:numFmt w:val="decimal"/>
      <w:lvlText w:val="%1"/>
      <w:lvlJc w:val="left"/>
      <w:pPr>
        <w:ind w:left="702" w:hanging="567"/>
      </w:pPr>
      <w:rPr>
        <w:rFonts w:cs="Times New Roman"/>
      </w:rPr>
    </w:lvl>
    <w:lvl w:ilvl="1">
      <w:start w:val="1"/>
      <w:numFmt w:val="decimal"/>
      <w:lvlText w:val="%1.%2."/>
      <w:lvlJc w:val="left"/>
      <w:pPr>
        <w:ind w:left="702" w:hanging="567"/>
      </w:pPr>
      <w:rPr>
        <w:rFonts w:ascii="Arial" w:hAnsi="Arial" w:cs="Arial"/>
        <w:b/>
        <w:bCs/>
        <w:sz w:val="24"/>
        <w:szCs w:val="24"/>
      </w:rPr>
    </w:lvl>
    <w:lvl w:ilvl="2">
      <w:start w:val="1"/>
      <w:numFmt w:val="lowerLetter"/>
      <w:lvlText w:val="%3)"/>
      <w:lvlJc w:val="left"/>
      <w:pPr>
        <w:ind w:left="1101" w:hanging="399"/>
      </w:pPr>
      <w:rPr>
        <w:rFonts w:ascii="Arial" w:hAnsi="Arial" w:cs="Arial"/>
        <w:b w:val="0"/>
        <w:bCs w:val="0"/>
        <w:sz w:val="24"/>
        <w:szCs w:val="24"/>
      </w:rPr>
    </w:lvl>
    <w:lvl w:ilvl="3">
      <w:numFmt w:val="bullet"/>
      <w:lvlText w:val="•"/>
      <w:lvlJc w:val="left"/>
      <w:pPr>
        <w:ind w:left="2933" w:hanging="399"/>
      </w:pPr>
    </w:lvl>
    <w:lvl w:ilvl="4">
      <w:numFmt w:val="bullet"/>
      <w:lvlText w:val="•"/>
      <w:lvlJc w:val="left"/>
      <w:pPr>
        <w:ind w:left="3849" w:hanging="399"/>
      </w:pPr>
    </w:lvl>
    <w:lvl w:ilvl="5">
      <w:numFmt w:val="bullet"/>
      <w:lvlText w:val="•"/>
      <w:lvlJc w:val="left"/>
      <w:pPr>
        <w:ind w:left="4765" w:hanging="399"/>
      </w:pPr>
    </w:lvl>
    <w:lvl w:ilvl="6">
      <w:numFmt w:val="bullet"/>
      <w:lvlText w:val="•"/>
      <w:lvlJc w:val="left"/>
      <w:pPr>
        <w:ind w:left="5681" w:hanging="399"/>
      </w:pPr>
    </w:lvl>
    <w:lvl w:ilvl="7">
      <w:numFmt w:val="bullet"/>
      <w:lvlText w:val="•"/>
      <w:lvlJc w:val="left"/>
      <w:pPr>
        <w:ind w:left="6598" w:hanging="399"/>
      </w:pPr>
    </w:lvl>
    <w:lvl w:ilvl="8">
      <w:numFmt w:val="bullet"/>
      <w:lvlText w:val="•"/>
      <w:lvlJc w:val="left"/>
      <w:pPr>
        <w:ind w:left="7514" w:hanging="399"/>
      </w:pPr>
    </w:lvl>
  </w:abstractNum>
  <w:abstractNum w:abstractNumId="243" w15:restartNumberingAfterBreak="0">
    <w:nsid w:val="000004F6"/>
    <w:multiLevelType w:val="multilevel"/>
    <w:tmpl w:val="00000979"/>
    <w:lvl w:ilvl="0">
      <w:start w:val="1"/>
      <w:numFmt w:val="decimal"/>
      <w:lvlText w:val="%1)"/>
      <w:lvlJc w:val="left"/>
      <w:pPr>
        <w:ind w:left="1081" w:hanging="399"/>
      </w:pPr>
      <w:rPr>
        <w:rFonts w:ascii="Arial" w:hAnsi="Arial" w:cs="Arial"/>
        <w:b w:val="0"/>
        <w:bCs w:val="0"/>
        <w:sz w:val="24"/>
        <w:szCs w:val="24"/>
      </w:rPr>
    </w:lvl>
    <w:lvl w:ilvl="1">
      <w:start w:val="1"/>
      <w:numFmt w:val="lowerLetter"/>
      <w:lvlText w:val="%2)"/>
      <w:lvlJc w:val="left"/>
      <w:pPr>
        <w:ind w:left="1441" w:hanging="360"/>
      </w:pPr>
      <w:rPr>
        <w:rFonts w:ascii="Arial" w:hAnsi="Arial" w:cs="Arial"/>
        <w:b w:val="0"/>
        <w:bCs w:val="0"/>
        <w:sz w:val="24"/>
        <w:szCs w:val="24"/>
      </w:rPr>
    </w:lvl>
    <w:lvl w:ilvl="2">
      <w:numFmt w:val="bullet"/>
      <w:lvlText w:val="•"/>
      <w:lvlJc w:val="left"/>
      <w:pPr>
        <w:ind w:left="1441" w:hanging="360"/>
      </w:pPr>
    </w:lvl>
    <w:lvl w:ilvl="3">
      <w:numFmt w:val="bullet"/>
      <w:lvlText w:val="•"/>
      <w:lvlJc w:val="left"/>
      <w:pPr>
        <w:ind w:left="2371" w:hanging="360"/>
      </w:pPr>
    </w:lvl>
    <w:lvl w:ilvl="4">
      <w:numFmt w:val="bullet"/>
      <w:lvlText w:val="•"/>
      <w:lvlJc w:val="left"/>
      <w:pPr>
        <w:ind w:left="3302" w:hanging="360"/>
      </w:pPr>
    </w:lvl>
    <w:lvl w:ilvl="5">
      <w:numFmt w:val="bullet"/>
      <w:lvlText w:val="•"/>
      <w:lvlJc w:val="left"/>
      <w:pPr>
        <w:ind w:left="4233" w:hanging="360"/>
      </w:pPr>
    </w:lvl>
    <w:lvl w:ilvl="6">
      <w:numFmt w:val="bullet"/>
      <w:lvlText w:val="•"/>
      <w:lvlJc w:val="left"/>
      <w:pPr>
        <w:ind w:left="5163" w:hanging="360"/>
      </w:pPr>
    </w:lvl>
    <w:lvl w:ilvl="7">
      <w:numFmt w:val="bullet"/>
      <w:lvlText w:val="•"/>
      <w:lvlJc w:val="left"/>
      <w:pPr>
        <w:ind w:left="6094" w:hanging="360"/>
      </w:pPr>
    </w:lvl>
    <w:lvl w:ilvl="8">
      <w:numFmt w:val="bullet"/>
      <w:lvlText w:val="•"/>
      <w:lvlJc w:val="left"/>
      <w:pPr>
        <w:ind w:left="7025" w:hanging="360"/>
      </w:pPr>
    </w:lvl>
  </w:abstractNum>
  <w:abstractNum w:abstractNumId="244" w15:restartNumberingAfterBreak="0">
    <w:nsid w:val="000004F7"/>
    <w:multiLevelType w:val="multilevel"/>
    <w:tmpl w:val="0000097A"/>
    <w:lvl w:ilvl="0">
      <w:start w:val="6"/>
      <w:numFmt w:val="decimal"/>
      <w:lvlText w:val="%1"/>
      <w:lvlJc w:val="left"/>
      <w:pPr>
        <w:ind w:left="702" w:hanging="567"/>
      </w:pPr>
      <w:rPr>
        <w:rFonts w:cs="Times New Roman"/>
      </w:rPr>
    </w:lvl>
    <w:lvl w:ilvl="1">
      <w:start w:val="1"/>
      <w:numFmt w:val="decimal"/>
      <w:lvlText w:val="%1.%2."/>
      <w:lvlJc w:val="left"/>
      <w:pPr>
        <w:ind w:left="702" w:hanging="567"/>
      </w:pPr>
      <w:rPr>
        <w:rFonts w:ascii="Arial" w:hAnsi="Arial" w:cs="Arial"/>
        <w:b/>
        <w:bCs/>
        <w:sz w:val="24"/>
        <w:szCs w:val="24"/>
      </w:rPr>
    </w:lvl>
    <w:lvl w:ilvl="2">
      <w:start w:val="1"/>
      <w:numFmt w:val="decimal"/>
      <w:lvlText w:val="%3)"/>
      <w:lvlJc w:val="left"/>
      <w:pPr>
        <w:ind w:left="1168" w:hanging="360"/>
      </w:pPr>
      <w:rPr>
        <w:rFonts w:ascii="Arial" w:hAnsi="Arial" w:cs="Arial"/>
        <w:b/>
        <w:bCs/>
        <w:spacing w:val="-1"/>
        <w:sz w:val="22"/>
        <w:szCs w:val="22"/>
      </w:rPr>
    </w:lvl>
    <w:lvl w:ilvl="3">
      <w:numFmt w:val="bullet"/>
      <w:lvlText w:val="•"/>
      <w:lvlJc w:val="left"/>
      <w:pPr>
        <w:ind w:left="2183" w:hanging="360"/>
      </w:pPr>
    </w:lvl>
    <w:lvl w:ilvl="4">
      <w:numFmt w:val="bullet"/>
      <w:lvlText w:val="•"/>
      <w:lvlJc w:val="left"/>
      <w:pPr>
        <w:ind w:left="3197" w:hanging="360"/>
      </w:pPr>
    </w:lvl>
    <w:lvl w:ilvl="5">
      <w:numFmt w:val="bullet"/>
      <w:lvlText w:val="•"/>
      <w:lvlJc w:val="left"/>
      <w:pPr>
        <w:ind w:left="4212" w:hanging="360"/>
      </w:pPr>
    </w:lvl>
    <w:lvl w:ilvl="6">
      <w:numFmt w:val="bullet"/>
      <w:lvlText w:val="•"/>
      <w:lvlJc w:val="left"/>
      <w:pPr>
        <w:ind w:left="5227" w:hanging="360"/>
      </w:pPr>
    </w:lvl>
    <w:lvl w:ilvl="7">
      <w:numFmt w:val="bullet"/>
      <w:lvlText w:val="•"/>
      <w:lvlJc w:val="left"/>
      <w:pPr>
        <w:ind w:left="6242" w:hanging="360"/>
      </w:pPr>
    </w:lvl>
    <w:lvl w:ilvl="8">
      <w:numFmt w:val="bullet"/>
      <w:lvlText w:val="•"/>
      <w:lvlJc w:val="left"/>
      <w:pPr>
        <w:ind w:left="7256" w:hanging="360"/>
      </w:pPr>
    </w:lvl>
  </w:abstractNum>
  <w:abstractNum w:abstractNumId="245" w15:restartNumberingAfterBreak="0">
    <w:nsid w:val="000004F8"/>
    <w:multiLevelType w:val="multilevel"/>
    <w:tmpl w:val="0000097B"/>
    <w:lvl w:ilvl="0">
      <w:numFmt w:val="bullet"/>
      <w:lvlText w:val=""/>
      <w:lvlJc w:val="left"/>
      <w:pPr>
        <w:ind w:left="891" w:hanging="284"/>
      </w:pPr>
      <w:rPr>
        <w:rFonts w:ascii="Symbol" w:hAnsi="Symbol"/>
        <w:b w:val="0"/>
        <w:sz w:val="22"/>
      </w:rPr>
    </w:lvl>
    <w:lvl w:ilvl="1">
      <w:numFmt w:val="bullet"/>
      <w:lvlText w:val="•"/>
      <w:lvlJc w:val="left"/>
      <w:pPr>
        <w:ind w:left="1743" w:hanging="284"/>
      </w:pPr>
    </w:lvl>
    <w:lvl w:ilvl="2">
      <w:numFmt w:val="bullet"/>
      <w:lvlText w:val="•"/>
      <w:lvlJc w:val="left"/>
      <w:pPr>
        <w:ind w:left="2594" w:hanging="284"/>
      </w:pPr>
    </w:lvl>
    <w:lvl w:ilvl="3">
      <w:numFmt w:val="bullet"/>
      <w:lvlText w:val="•"/>
      <w:lvlJc w:val="left"/>
      <w:pPr>
        <w:ind w:left="3446" w:hanging="284"/>
      </w:pPr>
    </w:lvl>
    <w:lvl w:ilvl="4">
      <w:numFmt w:val="bullet"/>
      <w:lvlText w:val="•"/>
      <w:lvlJc w:val="left"/>
      <w:pPr>
        <w:ind w:left="4297" w:hanging="284"/>
      </w:pPr>
    </w:lvl>
    <w:lvl w:ilvl="5">
      <w:numFmt w:val="bullet"/>
      <w:lvlText w:val="•"/>
      <w:lvlJc w:val="left"/>
      <w:pPr>
        <w:ind w:left="5149" w:hanging="284"/>
      </w:pPr>
    </w:lvl>
    <w:lvl w:ilvl="6">
      <w:numFmt w:val="bullet"/>
      <w:lvlText w:val="•"/>
      <w:lvlJc w:val="left"/>
      <w:pPr>
        <w:ind w:left="6000" w:hanging="284"/>
      </w:pPr>
    </w:lvl>
    <w:lvl w:ilvl="7">
      <w:numFmt w:val="bullet"/>
      <w:lvlText w:val="•"/>
      <w:lvlJc w:val="left"/>
      <w:pPr>
        <w:ind w:left="6851" w:hanging="284"/>
      </w:pPr>
    </w:lvl>
    <w:lvl w:ilvl="8">
      <w:numFmt w:val="bullet"/>
      <w:lvlText w:val="•"/>
      <w:lvlJc w:val="left"/>
      <w:pPr>
        <w:ind w:left="7703" w:hanging="284"/>
      </w:pPr>
    </w:lvl>
  </w:abstractNum>
  <w:abstractNum w:abstractNumId="246" w15:restartNumberingAfterBreak="0">
    <w:nsid w:val="000004F9"/>
    <w:multiLevelType w:val="multilevel"/>
    <w:tmpl w:val="0000097C"/>
    <w:lvl w:ilvl="0">
      <w:numFmt w:val="bullet"/>
      <w:lvlText w:val=""/>
      <w:lvlJc w:val="left"/>
      <w:pPr>
        <w:ind w:left="1771" w:hanging="360"/>
      </w:pPr>
      <w:rPr>
        <w:rFonts w:ascii="Wingdings" w:hAnsi="Wingdings"/>
        <w:b w:val="0"/>
        <w:sz w:val="22"/>
      </w:rPr>
    </w:lvl>
    <w:lvl w:ilvl="1">
      <w:numFmt w:val="bullet"/>
      <w:lvlText w:val="•"/>
      <w:lvlJc w:val="left"/>
      <w:pPr>
        <w:ind w:left="2667" w:hanging="360"/>
      </w:pPr>
    </w:lvl>
    <w:lvl w:ilvl="2">
      <w:numFmt w:val="bullet"/>
      <w:lvlText w:val="•"/>
      <w:lvlJc w:val="left"/>
      <w:pPr>
        <w:ind w:left="3562" w:hanging="360"/>
      </w:pPr>
    </w:lvl>
    <w:lvl w:ilvl="3">
      <w:numFmt w:val="bullet"/>
      <w:lvlText w:val="•"/>
      <w:lvlJc w:val="left"/>
      <w:pPr>
        <w:ind w:left="4458" w:hanging="360"/>
      </w:pPr>
    </w:lvl>
    <w:lvl w:ilvl="4">
      <w:numFmt w:val="bullet"/>
      <w:lvlText w:val="•"/>
      <w:lvlJc w:val="left"/>
      <w:pPr>
        <w:ind w:left="5353" w:hanging="360"/>
      </w:pPr>
    </w:lvl>
    <w:lvl w:ilvl="5">
      <w:numFmt w:val="bullet"/>
      <w:lvlText w:val="•"/>
      <w:lvlJc w:val="left"/>
      <w:pPr>
        <w:ind w:left="6249" w:hanging="360"/>
      </w:pPr>
    </w:lvl>
    <w:lvl w:ilvl="6">
      <w:numFmt w:val="bullet"/>
      <w:lvlText w:val="•"/>
      <w:lvlJc w:val="left"/>
      <w:pPr>
        <w:ind w:left="7144" w:hanging="360"/>
      </w:pPr>
    </w:lvl>
    <w:lvl w:ilvl="7">
      <w:numFmt w:val="bullet"/>
      <w:lvlText w:val="•"/>
      <w:lvlJc w:val="left"/>
      <w:pPr>
        <w:ind w:left="8039" w:hanging="360"/>
      </w:pPr>
    </w:lvl>
    <w:lvl w:ilvl="8">
      <w:numFmt w:val="bullet"/>
      <w:lvlText w:val="•"/>
      <w:lvlJc w:val="left"/>
      <w:pPr>
        <w:ind w:left="8935" w:hanging="360"/>
      </w:pPr>
    </w:lvl>
  </w:abstractNum>
  <w:abstractNum w:abstractNumId="247" w15:restartNumberingAfterBreak="0">
    <w:nsid w:val="000004FA"/>
    <w:multiLevelType w:val="multilevel"/>
    <w:tmpl w:val="0000097D"/>
    <w:lvl w:ilvl="0">
      <w:numFmt w:val="bullet"/>
      <w:lvlText w:val=""/>
      <w:lvlJc w:val="left"/>
      <w:pPr>
        <w:ind w:left="896" w:hanging="360"/>
      </w:pPr>
      <w:rPr>
        <w:rFonts w:ascii="Symbol" w:hAnsi="Symbol"/>
        <w:b w:val="0"/>
        <w:color w:val="FFC000"/>
        <w:sz w:val="24"/>
      </w:rPr>
    </w:lvl>
    <w:lvl w:ilvl="1">
      <w:numFmt w:val="bullet"/>
      <w:lvlText w:val="•"/>
      <w:lvlJc w:val="left"/>
      <w:pPr>
        <w:ind w:left="1873" w:hanging="360"/>
      </w:pPr>
    </w:lvl>
    <w:lvl w:ilvl="2">
      <w:numFmt w:val="bullet"/>
      <w:lvlText w:val="•"/>
      <w:lvlJc w:val="left"/>
      <w:pPr>
        <w:ind w:left="2850" w:hanging="360"/>
      </w:pPr>
    </w:lvl>
    <w:lvl w:ilvl="3">
      <w:numFmt w:val="bullet"/>
      <w:lvlText w:val="•"/>
      <w:lvlJc w:val="left"/>
      <w:pPr>
        <w:ind w:left="3827" w:hanging="360"/>
      </w:pPr>
    </w:lvl>
    <w:lvl w:ilvl="4">
      <w:numFmt w:val="bullet"/>
      <w:lvlText w:val="•"/>
      <w:lvlJc w:val="left"/>
      <w:pPr>
        <w:ind w:left="4804" w:hanging="360"/>
      </w:pPr>
    </w:lvl>
    <w:lvl w:ilvl="5">
      <w:numFmt w:val="bullet"/>
      <w:lvlText w:val="•"/>
      <w:lvlJc w:val="left"/>
      <w:pPr>
        <w:ind w:left="5781" w:hanging="360"/>
      </w:pPr>
    </w:lvl>
    <w:lvl w:ilvl="6">
      <w:numFmt w:val="bullet"/>
      <w:lvlText w:val="•"/>
      <w:lvlJc w:val="left"/>
      <w:pPr>
        <w:ind w:left="6758" w:hanging="360"/>
      </w:pPr>
    </w:lvl>
    <w:lvl w:ilvl="7">
      <w:numFmt w:val="bullet"/>
      <w:lvlText w:val="•"/>
      <w:lvlJc w:val="left"/>
      <w:pPr>
        <w:ind w:left="7735" w:hanging="360"/>
      </w:pPr>
    </w:lvl>
    <w:lvl w:ilvl="8">
      <w:numFmt w:val="bullet"/>
      <w:lvlText w:val="•"/>
      <w:lvlJc w:val="left"/>
      <w:pPr>
        <w:ind w:left="8712" w:hanging="360"/>
      </w:pPr>
    </w:lvl>
  </w:abstractNum>
  <w:abstractNum w:abstractNumId="248"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249"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u w:val="none" w:color="000000"/>
        <w:vertAlign w:val="baseline"/>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52" w15:restartNumberingAfterBreak="0">
    <w:nsid w:val="12EE62BF"/>
    <w:multiLevelType w:val="hybridMultilevel"/>
    <w:tmpl w:val="597C7244"/>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53"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14D8589D"/>
    <w:multiLevelType w:val="multilevel"/>
    <w:tmpl w:val="3F7C0C5A"/>
    <w:lvl w:ilvl="0">
      <w:start w:val="1"/>
      <w:numFmt w:val="lowerLetter"/>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5"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6" w15:restartNumberingAfterBreak="0">
    <w:nsid w:val="244A51F0"/>
    <w:multiLevelType w:val="hybridMultilevel"/>
    <w:tmpl w:val="7E786084"/>
    <w:lvl w:ilvl="0" w:tplc="C2143234">
      <w:start w:val="9"/>
      <w:numFmt w:val="decimal"/>
      <w:lvlText w:val="%1."/>
      <w:lvlJc w:val="left"/>
      <w:pPr>
        <w:ind w:left="423" w:hanging="360"/>
      </w:pPr>
      <w:rPr>
        <w:rFonts w:hint="default"/>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257" w15:restartNumberingAfterBreak="0">
    <w:nsid w:val="26C62779"/>
    <w:multiLevelType w:val="multilevel"/>
    <w:tmpl w:val="00000955"/>
    <w:lvl w:ilvl="0">
      <w:start w:val="1"/>
      <w:numFmt w:val="decimal"/>
      <w:lvlText w:val="%1."/>
      <w:lvlJc w:val="left"/>
      <w:pPr>
        <w:ind w:left="502" w:hanging="221"/>
      </w:pPr>
      <w:rPr>
        <w:rFonts w:ascii="Times New Roman" w:hAnsi="Times New Roman" w:cs="Times New Roman"/>
        <w:b w:val="0"/>
        <w:bCs w:val="0"/>
        <w:spacing w:val="1"/>
        <w:sz w:val="18"/>
        <w:szCs w:val="18"/>
      </w:rPr>
    </w:lvl>
    <w:lvl w:ilvl="1">
      <w:numFmt w:val="bullet"/>
      <w:lvlText w:val="•"/>
      <w:lvlJc w:val="left"/>
      <w:pPr>
        <w:ind w:left="1510" w:hanging="221"/>
      </w:pPr>
    </w:lvl>
    <w:lvl w:ilvl="2">
      <w:numFmt w:val="bullet"/>
      <w:lvlText w:val="•"/>
      <w:lvlJc w:val="left"/>
      <w:pPr>
        <w:ind w:left="2518" w:hanging="221"/>
      </w:pPr>
    </w:lvl>
    <w:lvl w:ilvl="3">
      <w:numFmt w:val="bullet"/>
      <w:lvlText w:val="•"/>
      <w:lvlJc w:val="left"/>
      <w:pPr>
        <w:ind w:left="3527" w:hanging="221"/>
      </w:pPr>
    </w:lvl>
    <w:lvl w:ilvl="4">
      <w:numFmt w:val="bullet"/>
      <w:lvlText w:val="•"/>
      <w:lvlJc w:val="left"/>
      <w:pPr>
        <w:ind w:left="4535" w:hanging="221"/>
      </w:pPr>
    </w:lvl>
    <w:lvl w:ilvl="5">
      <w:numFmt w:val="bullet"/>
      <w:lvlText w:val="•"/>
      <w:lvlJc w:val="left"/>
      <w:pPr>
        <w:ind w:left="5544" w:hanging="221"/>
      </w:pPr>
    </w:lvl>
    <w:lvl w:ilvl="6">
      <w:numFmt w:val="bullet"/>
      <w:lvlText w:val="•"/>
      <w:lvlJc w:val="left"/>
      <w:pPr>
        <w:ind w:left="6552" w:hanging="221"/>
      </w:pPr>
    </w:lvl>
    <w:lvl w:ilvl="7">
      <w:numFmt w:val="bullet"/>
      <w:lvlText w:val="•"/>
      <w:lvlJc w:val="left"/>
      <w:pPr>
        <w:ind w:left="7561" w:hanging="221"/>
      </w:pPr>
    </w:lvl>
    <w:lvl w:ilvl="8">
      <w:numFmt w:val="bullet"/>
      <w:lvlText w:val="•"/>
      <w:lvlJc w:val="left"/>
      <w:pPr>
        <w:ind w:left="8569" w:hanging="221"/>
      </w:pPr>
    </w:lvl>
  </w:abstractNum>
  <w:abstractNum w:abstractNumId="258"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9" w15:restartNumberingAfterBreak="0">
    <w:nsid w:val="2D4747D8"/>
    <w:multiLevelType w:val="multilevel"/>
    <w:tmpl w:val="00000962"/>
    <w:lvl w:ilvl="0">
      <w:start w:val="1"/>
      <w:numFmt w:val="decimal"/>
      <w:lvlText w:val="%1)"/>
      <w:lvlJc w:val="left"/>
      <w:pPr>
        <w:ind w:left="366" w:hanging="228"/>
      </w:pPr>
      <w:rPr>
        <w:rFonts w:ascii="Times New Roman" w:hAnsi="Times New Roman" w:cs="Times New Roman"/>
        <w:b w:val="0"/>
        <w:bCs w:val="0"/>
        <w:spacing w:val="1"/>
        <w:sz w:val="18"/>
        <w:szCs w:val="18"/>
      </w:rPr>
    </w:lvl>
    <w:lvl w:ilvl="1">
      <w:start w:val="1"/>
      <w:numFmt w:val="upperLetter"/>
      <w:lvlText w:val="%2."/>
      <w:lvlJc w:val="left"/>
      <w:pPr>
        <w:ind w:left="1291" w:hanging="356"/>
      </w:pPr>
      <w:rPr>
        <w:rFonts w:ascii="Times New Roman" w:hAnsi="Times New Roman" w:cs="Times New Roman"/>
        <w:b/>
        <w:bCs/>
        <w:w w:val="99"/>
        <w:sz w:val="20"/>
        <w:szCs w:val="20"/>
      </w:rPr>
    </w:lvl>
    <w:lvl w:ilvl="2">
      <w:start w:val="1"/>
      <w:numFmt w:val="decimal"/>
      <w:lvlText w:val="%3."/>
      <w:lvlJc w:val="left"/>
      <w:pPr>
        <w:ind w:left="7633" w:hanging="182"/>
      </w:pPr>
      <w:rPr>
        <w:rFonts w:ascii="Times New Roman" w:hAnsi="Times New Roman" w:cs="Times New Roman"/>
        <w:b w:val="0"/>
        <w:bCs w:val="0"/>
        <w:spacing w:val="1"/>
        <w:sz w:val="18"/>
        <w:szCs w:val="18"/>
      </w:rPr>
    </w:lvl>
    <w:lvl w:ilvl="3">
      <w:start w:val="1"/>
      <w:numFmt w:val="upperLetter"/>
      <w:lvlText w:val="%4."/>
      <w:lvlJc w:val="left"/>
      <w:pPr>
        <w:ind w:left="858" w:hanging="360"/>
      </w:pPr>
      <w:rPr>
        <w:rFonts w:ascii="Times New Roman" w:hAnsi="Times New Roman" w:cs="Times New Roman"/>
        <w:b/>
        <w:bCs/>
        <w:w w:val="99"/>
        <w:sz w:val="20"/>
        <w:szCs w:val="20"/>
      </w:rPr>
    </w:lvl>
    <w:lvl w:ilvl="4">
      <w:start w:val="1"/>
      <w:numFmt w:val="decimal"/>
      <w:lvlText w:val="%5."/>
      <w:lvlJc w:val="left"/>
      <w:pPr>
        <w:ind w:left="7193" w:hanging="182"/>
      </w:pPr>
      <w:rPr>
        <w:rFonts w:ascii="Times New Roman" w:hAnsi="Times New Roman" w:cs="Times New Roman"/>
        <w:b w:val="0"/>
        <w:bCs w:val="0"/>
        <w:spacing w:val="1"/>
        <w:sz w:val="18"/>
        <w:szCs w:val="18"/>
      </w:rPr>
    </w:lvl>
    <w:lvl w:ilvl="5">
      <w:numFmt w:val="bullet"/>
      <w:lvlText w:val="•"/>
      <w:lvlJc w:val="left"/>
      <w:pPr>
        <w:ind w:left="7193" w:hanging="182"/>
      </w:pPr>
    </w:lvl>
    <w:lvl w:ilvl="6">
      <w:numFmt w:val="bullet"/>
      <w:lvlText w:val="•"/>
      <w:lvlJc w:val="left"/>
      <w:pPr>
        <w:ind w:left="7633" w:hanging="182"/>
      </w:pPr>
    </w:lvl>
    <w:lvl w:ilvl="7">
      <w:numFmt w:val="bullet"/>
      <w:lvlText w:val="•"/>
      <w:lvlJc w:val="left"/>
      <w:pPr>
        <w:ind w:left="7281" w:hanging="182"/>
      </w:pPr>
    </w:lvl>
    <w:lvl w:ilvl="8">
      <w:numFmt w:val="bullet"/>
      <w:lvlText w:val="•"/>
      <w:lvlJc w:val="left"/>
      <w:pPr>
        <w:ind w:left="6930" w:hanging="182"/>
      </w:pPr>
    </w:lvl>
  </w:abstractNum>
  <w:abstractNum w:abstractNumId="260" w15:restartNumberingAfterBreak="0">
    <w:nsid w:val="365B74DE"/>
    <w:multiLevelType w:val="hybridMultilevel"/>
    <w:tmpl w:val="6F4C45AE"/>
    <w:lvl w:ilvl="0" w:tplc="57189F94">
      <w:start w:val="9"/>
      <w:numFmt w:val="decimal"/>
      <w:lvlText w:val="%1."/>
      <w:lvlJc w:val="left"/>
      <w:pPr>
        <w:ind w:left="423" w:hanging="360"/>
      </w:pPr>
      <w:rPr>
        <w:rFonts w:hint="default"/>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261" w15:restartNumberingAfterBreak="0">
    <w:nsid w:val="3AD37A4D"/>
    <w:multiLevelType w:val="hybridMultilevel"/>
    <w:tmpl w:val="72FCCB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3B82BA0"/>
    <w:multiLevelType w:val="multilevel"/>
    <w:tmpl w:val="00000955"/>
    <w:lvl w:ilvl="0">
      <w:start w:val="1"/>
      <w:numFmt w:val="decimal"/>
      <w:lvlText w:val="%1."/>
      <w:lvlJc w:val="left"/>
      <w:pPr>
        <w:ind w:left="502" w:hanging="221"/>
      </w:pPr>
      <w:rPr>
        <w:rFonts w:ascii="Times New Roman" w:hAnsi="Times New Roman" w:cs="Times New Roman"/>
        <w:b w:val="0"/>
        <w:bCs w:val="0"/>
        <w:spacing w:val="1"/>
        <w:sz w:val="18"/>
        <w:szCs w:val="18"/>
      </w:rPr>
    </w:lvl>
    <w:lvl w:ilvl="1">
      <w:numFmt w:val="bullet"/>
      <w:lvlText w:val="•"/>
      <w:lvlJc w:val="left"/>
      <w:pPr>
        <w:ind w:left="1510" w:hanging="221"/>
      </w:pPr>
    </w:lvl>
    <w:lvl w:ilvl="2">
      <w:numFmt w:val="bullet"/>
      <w:lvlText w:val="•"/>
      <w:lvlJc w:val="left"/>
      <w:pPr>
        <w:ind w:left="2518" w:hanging="221"/>
      </w:pPr>
    </w:lvl>
    <w:lvl w:ilvl="3">
      <w:numFmt w:val="bullet"/>
      <w:lvlText w:val="•"/>
      <w:lvlJc w:val="left"/>
      <w:pPr>
        <w:ind w:left="3527" w:hanging="221"/>
      </w:pPr>
    </w:lvl>
    <w:lvl w:ilvl="4">
      <w:numFmt w:val="bullet"/>
      <w:lvlText w:val="•"/>
      <w:lvlJc w:val="left"/>
      <w:pPr>
        <w:ind w:left="4535" w:hanging="221"/>
      </w:pPr>
    </w:lvl>
    <w:lvl w:ilvl="5">
      <w:numFmt w:val="bullet"/>
      <w:lvlText w:val="•"/>
      <w:lvlJc w:val="left"/>
      <w:pPr>
        <w:ind w:left="5544" w:hanging="221"/>
      </w:pPr>
    </w:lvl>
    <w:lvl w:ilvl="6">
      <w:numFmt w:val="bullet"/>
      <w:lvlText w:val="•"/>
      <w:lvlJc w:val="left"/>
      <w:pPr>
        <w:ind w:left="6552" w:hanging="221"/>
      </w:pPr>
    </w:lvl>
    <w:lvl w:ilvl="7">
      <w:numFmt w:val="bullet"/>
      <w:lvlText w:val="•"/>
      <w:lvlJc w:val="left"/>
      <w:pPr>
        <w:ind w:left="7561" w:hanging="221"/>
      </w:pPr>
    </w:lvl>
    <w:lvl w:ilvl="8">
      <w:numFmt w:val="bullet"/>
      <w:lvlText w:val="•"/>
      <w:lvlJc w:val="left"/>
      <w:pPr>
        <w:ind w:left="8569" w:hanging="221"/>
      </w:pPr>
    </w:lvl>
  </w:abstractNum>
  <w:abstractNum w:abstractNumId="263"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5" w15:restartNumberingAfterBreak="0">
    <w:nsid w:val="646B29ED"/>
    <w:multiLevelType w:val="hybridMultilevel"/>
    <w:tmpl w:val="597C72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6"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7" w15:restartNumberingAfterBreak="0">
    <w:nsid w:val="6A505E79"/>
    <w:multiLevelType w:val="hybridMultilevel"/>
    <w:tmpl w:val="B1F239E4"/>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6F0E3C42"/>
    <w:multiLevelType w:val="hybridMultilevel"/>
    <w:tmpl w:val="A850BA3C"/>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9" w15:restartNumberingAfterBreak="0">
    <w:nsid w:val="75214A82"/>
    <w:multiLevelType w:val="multilevel"/>
    <w:tmpl w:val="00000962"/>
    <w:lvl w:ilvl="0">
      <w:start w:val="1"/>
      <w:numFmt w:val="decimal"/>
      <w:lvlText w:val="%1)"/>
      <w:lvlJc w:val="left"/>
      <w:pPr>
        <w:ind w:left="366" w:hanging="228"/>
      </w:pPr>
      <w:rPr>
        <w:rFonts w:ascii="Times New Roman" w:hAnsi="Times New Roman" w:cs="Times New Roman"/>
        <w:b w:val="0"/>
        <w:bCs w:val="0"/>
        <w:spacing w:val="1"/>
        <w:sz w:val="18"/>
        <w:szCs w:val="18"/>
      </w:rPr>
    </w:lvl>
    <w:lvl w:ilvl="1">
      <w:start w:val="1"/>
      <w:numFmt w:val="upperLetter"/>
      <w:lvlText w:val="%2."/>
      <w:lvlJc w:val="left"/>
      <w:pPr>
        <w:ind w:left="1291" w:hanging="356"/>
      </w:pPr>
      <w:rPr>
        <w:rFonts w:ascii="Times New Roman" w:hAnsi="Times New Roman" w:cs="Times New Roman"/>
        <w:b/>
        <w:bCs/>
        <w:w w:val="99"/>
        <w:sz w:val="20"/>
        <w:szCs w:val="20"/>
      </w:rPr>
    </w:lvl>
    <w:lvl w:ilvl="2">
      <w:start w:val="1"/>
      <w:numFmt w:val="decimal"/>
      <w:lvlText w:val="%3."/>
      <w:lvlJc w:val="left"/>
      <w:pPr>
        <w:ind w:left="7633" w:hanging="182"/>
      </w:pPr>
      <w:rPr>
        <w:rFonts w:ascii="Times New Roman" w:hAnsi="Times New Roman" w:cs="Times New Roman"/>
        <w:b w:val="0"/>
        <w:bCs w:val="0"/>
        <w:spacing w:val="1"/>
        <w:sz w:val="18"/>
        <w:szCs w:val="18"/>
      </w:rPr>
    </w:lvl>
    <w:lvl w:ilvl="3">
      <w:start w:val="1"/>
      <w:numFmt w:val="upperLetter"/>
      <w:lvlText w:val="%4."/>
      <w:lvlJc w:val="left"/>
      <w:pPr>
        <w:ind w:left="858" w:hanging="360"/>
      </w:pPr>
      <w:rPr>
        <w:rFonts w:ascii="Times New Roman" w:hAnsi="Times New Roman" w:cs="Times New Roman"/>
        <w:b/>
        <w:bCs/>
        <w:w w:val="99"/>
        <w:sz w:val="20"/>
        <w:szCs w:val="20"/>
      </w:rPr>
    </w:lvl>
    <w:lvl w:ilvl="4">
      <w:start w:val="1"/>
      <w:numFmt w:val="decimal"/>
      <w:lvlText w:val="%5."/>
      <w:lvlJc w:val="left"/>
      <w:pPr>
        <w:ind w:left="7193" w:hanging="182"/>
      </w:pPr>
      <w:rPr>
        <w:rFonts w:ascii="Times New Roman" w:hAnsi="Times New Roman" w:cs="Times New Roman"/>
        <w:b w:val="0"/>
        <w:bCs w:val="0"/>
        <w:spacing w:val="1"/>
        <w:sz w:val="18"/>
        <w:szCs w:val="18"/>
      </w:rPr>
    </w:lvl>
    <w:lvl w:ilvl="5">
      <w:numFmt w:val="bullet"/>
      <w:lvlText w:val="•"/>
      <w:lvlJc w:val="left"/>
      <w:pPr>
        <w:ind w:left="7193" w:hanging="182"/>
      </w:pPr>
    </w:lvl>
    <w:lvl w:ilvl="6">
      <w:numFmt w:val="bullet"/>
      <w:lvlText w:val="•"/>
      <w:lvlJc w:val="left"/>
      <w:pPr>
        <w:ind w:left="7633" w:hanging="182"/>
      </w:pPr>
    </w:lvl>
    <w:lvl w:ilvl="7">
      <w:numFmt w:val="bullet"/>
      <w:lvlText w:val="•"/>
      <w:lvlJc w:val="left"/>
      <w:pPr>
        <w:ind w:left="7281" w:hanging="182"/>
      </w:pPr>
    </w:lvl>
    <w:lvl w:ilvl="8">
      <w:numFmt w:val="bullet"/>
      <w:lvlText w:val="•"/>
      <w:lvlJc w:val="left"/>
      <w:pPr>
        <w:ind w:left="6930" w:hanging="182"/>
      </w:pPr>
    </w:lvl>
  </w:abstractNum>
  <w:abstractNum w:abstractNumId="27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cs="Times New Roman" w:hint="default"/>
        <w:b w:val="0"/>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7"/>
  </w:num>
  <w:num w:numId="2">
    <w:abstractNumId w:val="246"/>
  </w:num>
  <w:num w:numId="3">
    <w:abstractNumId w:val="245"/>
  </w:num>
  <w:num w:numId="4">
    <w:abstractNumId w:val="244"/>
  </w:num>
  <w:num w:numId="5">
    <w:abstractNumId w:val="243"/>
  </w:num>
  <w:num w:numId="6">
    <w:abstractNumId w:val="242"/>
  </w:num>
  <w:num w:numId="7">
    <w:abstractNumId w:val="241"/>
  </w:num>
  <w:num w:numId="8">
    <w:abstractNumId w:val="240"/>
  </w:num>
  <w:num w:numId="9">
    <w:abstractNumId w:val="239"/>
  </w:num>
  <w:num w:numId="10">
    <w:abstractNumId w:val="238"/>
  </w:num>
  <w:num w:numId="11">
    <w:abstractNumId w:val="237"/>
  </w:num>
  <w:num w:numId="12">
    <w:abstractNumId w:val="236"/>
  </w:num>
  <w:num w:numId="13">
    <w:abstractNumId w:val="235"/>
  </w:num>
  <w:num w:numId="14">
    <w:abstractNumId w:val="234"/>
  </w:num>
  <w:num w:numId="15">
    <w:abstractNumId w:val="233"/>
  </w:num>
  <w:num w:numId="16">
    <w:abstractNumId w:val="232"/>
  </w:num>
  <w:num w:numId="17">
    <w:abstractNumId w:val="231"/>
  </w:num>
  <w:num w:numId="18">
    <w:abstractNumId w:val="230"/>
  </w:num>
  <w:num w:numId="19">
    <w:abstractNumId w:val="229"/>
  </w:num>
  <w:num w:numId="20">
    <w:abstractNumId w:val="228"/>
  </w:num>
  <w:num w:numId="21">
    <w:abstractNumId w:val="227"/>
  </w:num>
  <w:num w:numId="22">
    <w:abstractNumId w:val="226"/>
  </w:num>
  <w:num w:numId="23">
    <w:abstractNumId w:val="225"/>
  </w:num>
  <w:num w:numId="24">
    <w:abstractNumId w:val="224"/>
  </w:num>
  <w:num w:numId="25">
    <w:abstractNumId w:val="223"/>
  </w:num>
  <w:num w:numId="26">
    <w:abstractNumId w:val="222"/>
  </w:num>
  <w:num w:numId="27">
    <w:abstractNumId w:val="221"/>
  </w:num>
  <w:num w:numId="28">
    <w:abstractNumId w:val="220"/>
  </w:num>
  <w:num w:numId="29">
    <w:abstractNumId w:val="219"/>
  </w:num>
  <w:num w:numId="30">
    <w:abstractNumId w:val="218"/>
  </w:num>
  <w:num w:numId="31">
    <w:abstractNumId w:val="217"/>
  </w:num>
  <w:num w:numId="32">
    <w:abstractNumId w:val="216"/>
  </w:num>
  <w:num w:numId="33">
    <w:abstractNumId w:val="215"/>
  </w:num>
  <w:num w:numId="34">
    <w:abstractNumId w:val="214"/>
  </w:num>
  <w:num w:numId="35">
    <w:abstractNumId w:val="213"/>
  </w:num>
  <w:num w:numId="36">
    <w:abstractNumId w:val="212"/>
  </w:num>
  <w:num w:numId="37">
    <w:abstractNumId w:val="211"/>
  </w:num>
  <w:num w:numId="38">
    <w:abstractNumId w:val="210"/>
  </w:num>
  <w:num w:numId="39">
    <w:abstractNumId w:val="209"/>
  </w:num>
  <w:num w:numId="40">
    <w:abstractNumId w:val="208"/>
  </w:num>
  <w:num w:numId="41">
    <w:abstractNumId w:val="207"/>
  </w:num>
  <w:num w:numId="42">
    <w:abstractNumId w:val="206"/>
  </w:num>
  <w:num w:numId="43">
    <w:abstractNumId w:val="205"/>
  </w:num>
  <w:num w:numId="44">
    <w:abstractNumId w:val="204"/>
  </w:num>
  <w:num w:numId="45">
    <w:abstractNumId w:val="203"/>
  </w:num>
  <w:num w:numId="46">
    <w:abstractNumId w:val="202"/>
  </w:num>
  <w:num w:numId="47">
    <w:abstractNumId w:val="201"/>
  </w:num>
  <w:num w:numId="48">
    <w:abstractNumId w:val="200"/>
  </w:num>
  <w:num w:numId="49">
    <w:abstractNumId w:val="199"/>
  </w:num>
  <w:num w:numId="50">
    <w:abstractNumId w:val="198"/>
  </w:num>
  <w:num w:numId="51">
    <w:abstractNumId w:val="197"/>
  </w:num>
  <w:num w:numId="52">
    <w:abstractNumId w:val="196"/>
  </w:num>
  <w:num w:numId="53">
    <w:abstractNumId w:val="195"/>
  </w:num>
  <w:num w:numId="54">
    <w:abstractNumId w:val="194"/>
  </w:num>
  <w:num w:numId="55">
    <w:abstractNumId w:val="193"/>
  </w:num>
  <w:num w:numId="56">
    <w:abstractNumId w:val="192"/>
  </w:num>
  <w:num w:numId="57">
    <w:abstractNumId w:val="191"/>
  </w:num>
  <w:num w:numId="58">
    <w:abstractNumId w:val="190"/>
  </w:num>
  <w:num w:numId="59">
    <w:abstractNumId w:val="189"/>
  </w:num>
  <w:num w:numId="60">
    <w:abstractNumId w:val="188"/>
  </w:num>
  <w:num w:numId="61">
    <w:abstractNumId w:val="187"/>
  </w:num>
  <w:num w:numId="62">
    <w:abstractNumId w:val="186"/>
  </w:num>
  <w:num w:numId="63">
    <w:abstractNumId w:val="185"/>
  </w:num>
  <w:num w:numId="64">
    <w:abstractNumId w:val="184"/>
  </w:num>
  <w:num w:numId="65">
    <w:abstractNumId w:val="183"/>
  </w:num>
  <w:num w:numId="66">
    <w:abstractNumId w:val="182"/>
  </w:num>
  <w:num w:numId="67">
    <w:abstractNumId w:val="181"/>
  </w:num>
  <w:num w:numId="68">
    <w:abstractNumId w:val="180"/>
  </w:num>
  <w:num w:numId="69">
    <w:abstractNumId w:val="179"/>
  </w:num>
  <w:num w:numId="70">
    <w:abstractNumId w:val="178"/>
  </w:num>
  <w:num w:numId="71">
    <w:abstractNumId w:val="177"/>
  </w:num>
  <w:num w:numId="72">
    <w:abstractNumId w:val="176"/>
  </w:num>
  <w:num w:numId="73">
    <w:abstractNumId w:val="175"/>
  </w:num>
  <w:num w:numId="74">
    <w:abstractNumId w:val="174"/>
  </w:num>
  <w:num w:numId="75">
    <w:abstractNumId w:val="173"/>
  </w:num>
  <w:num w:numId="76">
    <w:abstractNumId w:val="172"/>
  </w:num>
  <w:num w:numId="77">
    <w:abstractNumId w:val="171"/>
  </w:num>
  <w:num w:numId="78">
    <w:abstractNumId w:val="170"/>
  </w:num>
  <w:num w:numId="79">
    <w:abstractNumId w:val="169"/>
  </w:num>
  <w:num w:numId="80">
    <w:abstractNumId w:val="168"/>
  </w:num>
  <w:num w:numId="81">
    <w:abstractNumId w:val="167"/>
  </w:num>
  <w:num w:numId="82">
    <w:abstractNumId w:val="166"/>
  </w:num>
  <w:num w:numId="83">
    <w:abstractNumId w:val="165"/>
  </w:num>
  <w:num w:numId="84">
    <w:abstractNumId w:val="164"/>
  </w:num>
  <w:num w:numId="85">
    <w:abstractNumId w:val="163"/>
  </w:num>
  <w:num w:numId="86">
    <w:abstractNumId w:val="162"/>
  </w:num>
  <w:num w:numId="87">
    <w:abstractNumId w:val="161"/>
  </w:num>
  <w:num w:numId="88">
    <w:abstractNumId w:val="160"/>
  </w:num>
  <w:num w:numId="89">
    <w:abstractNumId w:val="159"/>
  </w:num>
  <w:num w:numId="90">
    <w:abstractNumId w:val="158"/>
  </w:num>
  <w:num w:numId="91">
    <w:abstractNumId w:val="157"/>
  </w:num>
  <w:num w:numId="92">
    <w:abstractNumId w:val="156"/>
  </w:num>
  <w:num w:numId="93">
    <w:abstractNumId w:val="155"/>
  </w:num>
  <w:num w:numId="94">
    <w:abstractNumId w:val="154"/>
  </w:num>
  <w:num w:numId="95">
    <w:abstractNumId w:val="153"/>
  </w:num>
  <w:num w:numId="96">
    <w:abstractNumId w:val="152"/>
  </w:num>
  <w:num w:numId="97">
    <w:abstractNumId w:val="151"/>
  </w:num>
  <w:num w:numId="98">
    <w:abstractNumId w:val="150"/>
  </w:num>
  <w:num w:numId="99">
    <w:abstractNumId w:val="149"/>
  </w:num>
  <w:num w:numId="100">
    <w:abstractNumId w:val="148"/>
  </w:num>
  <w:num w:numId="101">
    <w:abstractNumId w:val="147"/>
  </w:num>
  <w:num w:numId="102">
    <w:abstractNumId w:val="146"/>
  </w:num>
  <w:num w:numId="103">
    <w:abstractNumId w:val="145"/>
  </w:num>
  <w:num w:numId="104">
    <w:abstractNumId w:val="144"/>
  </w:num>
  <w:num w:numId="105">
    <w:abstractNumId w:val="143"/>
  </w:num>
  <w:num w:numId="106">
    <w:abstractNumId w:val="142"/>
  </w:num>
  <w:num w:numId="107">
    <w:abstractNumId w:val="141"/>
  </w:num>
  <w:num w:numId="108">
    <w:abstractNumId w:val="140"/>
  </w:num>
  <w:num w:numId="109">
    <w:abstractNumId w:val="139"/>
  </w:num>
  <w:num w:numId="110">
    <w:abstractNumId w:val="138"/>
  </w:num>
  <w:num w:numId="111">
    <w:abstractNumId w:val="137"/>
  </w:num>
  <w:num w:numId="112">
    <w:abstractNumId w:val="136"/>
  </w:num>
  <w:num w:numId="113">
    <w:abstractNumId w:val="135"/>
  </w:num>
  <w:num w:numId="114">
    <w:abstractNumId w:val="134"/>
  </w:num>
  <w:num w:numId="115">
    <w:abstractNumId w:val="133"/>
  </w:num>
  <w:num w:numId="116">
    <w:abstractNumId w:val="132"/>
  </w:num>
  <w:num w:numId="117">
    <w:abstractNumId w:val="131"/>
  </w:num>
  <w:num w:numId="118">
    <w:abstractNumId w:val="130"/>
  </w:num>
  <w:num w:numId="119">
    <w:abstractNumId w:val="129"/>
  </w:num>
  <w:num w:numId="120">
    <w:abstractNumId w:val="128"/>
  </w:num>
  <w:num w:numId="121">
    <w:abstractNumId w:val="127"/>
  </w:num>
  <w:num w:numId="122">
    <w:abstractNumId w:val="126"/>
  </w:num>
  <w:num w:numId="123">
    <w:abstractNumId w:val="125"/>
  </w:num>
  <w:num w:numId="124">
    <w:abstractNumId w:val="124"/>
  </w:num>
  <w:num w:numId="125">
    <w:abstractNumId w:val="123"/>
  </w:num>
  <w:num w:numId="126">
    <w:abstractNumId w:val="122"/>
  </w:num>
  <w:num w:numId="127">
    <w:abstractNumId w:val="121"/>
  </w:num>
  <w:num w:numId="128">
    <w:abstractNumId w:val="120"/>
  </w:num>
  <w:num w:numId="129">
    <w:abstractNumId w:val="119"/>
  </w:num>
  <w:num w:numId="130">
    <w:abstractNumId w:val="118"/>
  </w:num>
  <w:num w:numId="131">
    <w:abstractNumId w:val="117"/>
  </w:num>
  <w:num w:numId="132">
    <w:abstractNumId w:val="116"/>
  </w:num>
  <w:num w:numId="133">
    <w:abstractNumId w:val="115"/>
  </w:num>
  <w:num w:numId="134">
    <w:abstractNumId w:val="114"/>
  </w:num>
  <w:num w:numId="135">
    <w:abstractNumId w:val="113"/>
  </w:num>
  <w:num w:numId="136">
    <w:abstractNumId w:val="112"/>
  </w:num>
  <w:num w:numId="137">
    <w:abstractNumId w:val="111"/>
  </w:num>
  <w:num w:numId="138">
    <w:abstractNumId w:val="110"/>
  </w:num>
  <w:num w:numId="139">
    <w:abstractNumId w:val="109"/>
  </w:num>
  <w:num w:numId="140">
    <w:abstractNumId w:val="108"/>
  </w:num>
  <w:num w:numId="141">
    <w:abstractNumId w:val="107"/>
  </w:num>
  <w:num w:numId="142">
    <w:abstractNumId w:val="106"/>
  </w:num>
  <w:num w:numId="143">
    <w:abstractNumId w:val="105"/>
  </w:num>
  <w:num w:numId="144">
    <w:abstractNumId w:val="104"/>
  </w:num>
  <w:num w:numId="145">
    <w:abstractNumId w:val="103"/>
  </w:num>
  <w:num w:numId="146">
    <w:abstractNumId w:val="102"/>
  </w:num>
  <w:num w:numId="147">
    <w:abstractNumId w:val="101"/>
  </w:num>
  <w:num w:numId="148">
    <w:abstractNumId w:val="100"/>
  </w:num>
  <w:num w:numId="149">
    <w:abstractNumId w:val="99"/>
  </w:num>
  <w:num w:numId="150">
    <w:abstractNumId w:val="98"/>
  </w:num>
  <w:num w:numId="151">
    <w:abstractNumId w:val="97"/>
  </w:num>
  <w:num w:numId="152">
    <w:abstractNumId w:val="96"/>
  </w:num>
  <w:num w:numId="153">
    <w:abstractNumId w:val="95"/>
  </w:num>
  <w:num w:numId="154">
    <w:abstractNumId w:val="94"/>
  </w:num>
  <w:num w:numId="155">
    <w:abstractNumId w:val="93"/>
  </w:num>
  <w:num w:numId="156">
    <w:abstractNumId w:val="92"/>
  </w:num>
  <w:num w:numId="157">
    <w:abstractNumId w:val="91"/>
  </w:num>
  <w:num w:numId="158">
    <w:abstractNumId w:val="90"/>
  </w:num>
  <w:num w:numId="159">
    <w:abstractNumId w:val="89"/>
  </w:num>
  <w:num w:numId="160">
    <w:abstractNumId w:val="88"/>
  </w:num>
  <w:num w:numId="161">
    <w:abstractNumId w:val="87"/>
  </w:num>
  <w:num w:numId="162">
    <w:abstractNumId w:val="86"/>
  </w:num>
  <w:num w:numId="163">
    <w:abstractNumId w:val="85"/>
  </w:num>
  <w:num w:numId="164">
    <w:abstractNumId w:val="84"/>
  </w:num>
  <w:num w:numId="165">
    <w:abstractNumId w:val="83"/>
  </w:num>
  <w:num w:numId="166">
    <w:abstractNumId w:val="82"/>
  </w:num>
  <w:num w:numId="167">
    <w:abstractNumId w:val="81"/>
  </w:num>
  <w:num w:numId="168">
    <w:abstractNumId w:val="80"/>
  </w:num>
  <w:num w:numId="169">
    <w:abstractNumId w:val="79"/>
  </w:num>
  <w:num w:numId="170">
    <w:abstractNumId w:val="78"/>
  </w:num>
  <w:num w:numId="171">
    <w:abstractNumId w:val="77"/>
  </w:num>
  <w:num w:numId="172">
    <w:abstractNumId w:val="76"/>
  </w:num>
  <w:num w:numId="173">
    <w:abstractNumId w:val="75"/>
  </w:num>
  <w:num w:numId="174">
    <w:abstractNumId w:val="74"/>
  </w:num>
  <w:num w:numId="175">
    <w:abstractNumId w:val="73"/>
  </w:num>
  <w:num w:numId="176">
    <w:abstractNumId w:val="72"/>
  </w:num>
  <w:num w:numId="177">
    <w:abstractNumId w:val="71"/>
  </w:num>
  <w:num w:numId="178">
    <w:abstractNumId w:val="70"/>
  </w:num>
  <w:num w:numId="179">
    <w:abstractNumId w:val="69"/>
  </w:num>
  <w:num w:numId="180">
    <w:abstractNumId w:val="68"/>
  </w:num>
  <w:num w:numId="181">
    <w:abstractNumId w:val="67"/>
  </w:num>
  <w:num w:numId="182">
    <w:abstractNumId w:val="66"/>
  </w:num>
  <w:num w:numId="183">
    <w:abstractNumId w:val="65"/>
  </w:num>
  <w:num w:numId="184">
    <w:abstractNumId w:val="64"/>
  </w:num>
  <w:num w:numId="185">
    <w:abstractNumId w:val="63"/>
  </w:num>
  <w:num w:numId="186">
    <w:abstractNumId w:val="62"/>
  </w:num>
  <w:num w:numId="187">
    <w:abstractNumId w:val="61"/>
  </w:num>
  <w:num w:numId="188">
    <w:abstractNumId w:val="60"/>
  </w:num>
  <w:num w:numId="189">
    <w:abstractNumId w:val="59"/>
  </w:num>
  <w:num w:numId="190">
    <w:abstractNumId w:val="58"/>
  </w:num>
  <w:num w:numId="191">
    <w:abstractNumId w:val="57"/>
  </w:num>
  <w:num w:numId="192">
    <w:abstractNumId w:val="56"/>
  </w:num>
  <w:num w:numId="193">
    <w:abstractNumId w:val="55"/>
  </w:num>
  <w:num w:numId="194">
    <w:abstractNumId w:val="54"/>
  </w:num>
  <w:num w:numId="195">
    <w:abstractNumId w:val="53"/>
  </w:num>
  <w:num w:numId="196">
    <w:abstractNumId w:val="52"/>
  </w:num>
  <w:num w:numId="197">
    <w:abstractNumId w:val="51"/>
  </w:num>
  <w:num w:numId="198">
    <w:abstractNumId w:val="50"/>
  </w:num>
  <w:num w:numId="199">
    <w:abstractNumId w:val="49"/>
  </w:num>
  <w:num w:numId="200">
    <w:abstractNumId w:val="48"/>
  </w:num>
  <w:num w:numId="201">
    <w:abstractNumId w:val="47"/>
  </w:num>
  <w:num w:numId="202">
    <w:abstractNumId w:val="46"/>
  </w:num>
  <w:num w:numId="203">
    <w:abstractNumId w:val="45"/>
  </w:num>
  <w:num w:numId="204">
    <w:abstractNumId w:val="44"/>
  </w:num>
  <w:num w:numId="205">
    <w:abstractNumId w:val="43"/>
  </w:num>
  <w:num w:numId="206">
    <w:abstractNumId w:val="42"/>
  </w:num>
  <w:num w:numId="207">
    <w:abstractNumId w:val="41"/>
  </w:num>
  <w:num w:numId="208">
    <w:abstractNumId w:val="40"/>
  </w:num>
  <w:num w:numId="209">
    <w:abstractNumId w:val="39"/>
  </w:num>
  <w:num w:numId="210">
    <w:abstractNumId w:val="38"/>
  </w:num>
  <w:num w:numId="211">
    <w:abstractNumId w:val="37"/>
  </w:num>
  <w:num w:numId="212">
    <w:abstractNumId w:val="36"/>
  </w:num>
  <w:num w:numId="213">
    <w:abstractNumId w:val="35"/>
  </w:num>
  <w:num w:numId="214">
    <w:abstractNumId w:val="34"/>
  </w:num>
  <w:num w:numId="215">
    <w:abstractNumId w:val="33"/>
  </w:num>
  <w:num w:numId="216">
    <w:abstractNumId w:val="32"/>
  </w:num>
  <w:num w:numId="217">
    <w:abstractNumId w:val="31"/>
  </w:num>
  <w:num w:numId="218">
    <w:abstractNumId w:val="30"/>
  </w:num>
  <w:num w:numId="219">
    <w:abstractNumId w:val="29"/>
  </w:num>
  <w:num w:numId="220">
    <w:abstractNumId w:val="28"/>
  </w:num>
  <w:num w:numId="221">
    <w:abstractNumId w:val="27"/>
  </w:num>
  <w:num w:numId="222">
    <w:abstractNumId w:val="26"/>
  </w:num>
  <w:num w:numId="223">
    <w:abstractNumId w:val="25"/>
  </w:num>
  <w:num w:numId="224">
    <w:abstractNumId w:val="24"/>
  </w:num>
  <w:num w:numId="225">
    <w:abstractNumId w:val="23"/>
  </w:num>
  <w:num w:numId="226">
    <w:abstractNumId w:val="22"/>
  </w:num>
  <w:num w:numId="227">
    <w:abstractNumId w:val="21"/>
  </w:num>
  <w:num w:numId="228">
    <w:abstractNumId w:val="20"/>
  </w:num>
  <w:num w:numId="229">
    <w:abstractNumId w:val="19"/>
  </w:num>
  <w:num w:numId="230">
    <w:abstractNumId w:val="18"/>
  </w:num>
  <w:num w:numId="231">
    <w:abstractNumId w:val="17"/>
  </w:num>
  <w:num w:numId="232">
    <w:abstractNumId w:val="16"/>
  </w:num>
  <w:num w:numId="233">
    <w:abstractNumId w:val="15"/>
  </w:num>
  <w:num w:numId="234">
    <w:abstractNumId w:val="14"/>
  </w:num>
  <w:num w:numId="235">
    <w:abstractNumId w:val="13"/>
  </w:num>
  <w:num w:numId="236">
    <w:abstractNumId w:val="12"/>
  </w:num>
  <w:num w:numId="237">
    <w:abstractNumId w:val="11"/>
  </w:num>
  <w:num w:numId="238">
    <w:abstractNumId w:val="10"/>
  </w:num>
  <w:num w:numId="239">
    <w:abstractNumId w:val="9"/>
  </w:num>
  <w:num w:numId="240">
    <w:abstractNumId w:val="8"/>
  </w:num>
  <w:num w:numId="241">
    <w:abstractNumId w:val="7"/>
  </w:num>
  <w:num w:numId="242">
    <w:abstractNumId w:val="6"/>
  </w:num>
  <w:num w:numId="243">
    <w:abstractNumId w:val="5"/>
  </w:num>
  <w:num w:numId="244">
    <w:abstractNumId w:val="4"/>
  </w:num>
  <w:num w:numId="245">
    <w:abstractNumId w:val="3"/>
  </w:num>
  <w:num w:numId="246">
    <w:abstractNumId w:val="2"/>
  </w:num>
  <w:num w:numId="247">
    <w:abstractNumId w:val="1"/>
  </w:num>
  <w:num w:numId="248">
    <w:abstractNumId w:val="0"/>
  </w:num>
  <w:num w:numId="249">
    <w:abstractNumId w:val="268"/>
  </w:num>
  <w:num w:numId="250">
    <w:abstractNumId w:val="267"/>
  </w:num>
  <w:num w:numId="251">
    <w:abstractNumId w:val="261"/>
  </w:num>
  <w:num w:numId="252">
    <w:abstractNumId w:val="264"/>
  </w:num>
  <w:num w:numId="253">
    <w:abstractNumId w:val="270"/>
  </w:num>
  <w:num w:numId="254">
    <w:abstractNumId w:val="253"/>
  </w:num>
  <w:num w:numId="255">
    <w:abstractNumId w:val="251"/>
  </w:num>
  <w:num w:numId="256">
    <w:abstractNumId w:val="250"/>
  </w:num>
  <w:num w:numId="257">
    <w:abstractNumId w:val="258"/>
  </w:num>
  <w:num w:numId="25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49"/>
  </w:num>
  <w:num w:numId="260">
    <w:abstractNumId w:val="248"/>
  </w:num>
  <w:num w:numId="261">
    <w:abstractNumId w:val="255"/>
  </w:num>
  <w:num w:numId="262">
    <w:abstractNumId w:val="263"/>
  </w:num>
  <w:num w:numId="263">
    <w:abstractNumId w:val="266"/>
  </w:num>
  <w:num w:numId="264">
    <w:abstractNumId w:val="269"/>
  </w:num>
  <w:num w:numId="265">
    <w:abstractNumId w:val="257"/>
  </w:num>
  <w:num w:numId="266">
    <w:abstractNumId w:val="215"/>
  </w:num>
  <w:num w:numId="267">
    <w:abstractNumId w:val="265"/>
  </w:num>
  <w:num w:numId="268">
    <w:abstractNumId w:val="259"/>
  </w:num>
  <w:num w:numId="269">
    <w:abstractNumId w:val="260"/>
  </w:num>
  <w:num w:numId="270">
    <w:abstractNumId w:val="252"/>
  </w:num>
  <w:num w:numId="271">
    <w:abstractNumId w:val="262"/>
  </w:num>
  <w:num w:numId="272">
    <w:abstractNumId w:val="256"/>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8F"/>
    <w:rsid w:val="00004BC7"/>
    <w:rsid w:val="00031F42"/>
    <w:rsid w:val="00033318"/>
    <w:rsid w:val="0004555C"/>
    <w:rsid w:val="00054CD5"/>
    <w:rsid w:val="00057D93"/>
    <w:rsid w:val="00067957"/>
    <w:rsid w:val="000765C5"/>
    <w:rsid w:val="00094FF9"/>
    <w:rsid w:val="000C5F43"/>
    <w:rsid w:val="000D7F5C"/>
    <w:rsid w:val="000E35CF"/>
    <w:rsid w:val="000F66D3"/>
    <w:rsid w:val="001065AE"/>
    <w:rsid w:val="00107364"/>
    <w:rsid w:val="00123E96"/>
    <w:rsid w:val="001267A3"/>
    <w:rsid w:val="00141F3D"/>
    <w:rsid w:val="00146C5E"/>
    <w:rsid w:val="00152966"/>
    <w:rsid w:val="00156A47"/>
    <w:rsid w:val="00170BEC"/>
    <w:rsid w:val="00172932"/>
    <w:rsid w:val="00190104"/>
    <w:rsid w:val="001C18CB"/>
    <w:rsid w:val="001E4DB9"/>
    <w:rsid w:val="001F095D"/>
    <w:rsid w:val="002179D9"/>
    <w:rsid w:val="002260B5"/>
    <w:rsid w:val="00232F78"/>
    <w:rsid w:val="00240BE4"/>
    <w:rsid w:val="00243F46"/>
    <w:rsid w:val="002452DF"/>
    <w:rsid w:val="00270703"/>
    <w:rsid w:val="00270D43"/>
    <w:rsid w:val="00273E1A"/>
    <w:rsid w:val="002A0688"/>
    <w:rsid w:val="002B49A0"/>
    <w:rsid w:val="002D055E"/>
    <w:rsid w:val="002D0F92"/>
    <w:rsid w:val="002D2549"/>
    <w:rsid w:val="002D5589"/>
    <w:rsid w:val="002D7E0C"/>
    <w:rsid w:val="002F6BDB"/>
    <w:rsid w:val="00310805"/>
    <w:rsid w:val="00321337"/>
    <w:rsid w:val="00325AE5"/>
    <w:rsid w:val="0032606C"/>
    <w:rsid w:val="00336443"/>
    <w:rsid w:val="00346D4F"/>
    <w:rsid w:val="00353CFA"/>
    <w:rsid w:val="00371935"/>
    <w:rsid w:val="00377408"/>
    <w:rsid w:val="0038490F"/>
    <w:rsid w:val="003A45F4"/>
    <w:rsid w:val="003A7655"/>
    <w:rsid w:val="003B7C59"/>
    <w:rsid w:val="003C21C5"/>
    <w:rsid w:val="003D2ACC"/>
    <w:rsid w:val="003D5265"/>
    <w:rsid w:val="004054BD"/>
    <w:rsid w:val="00406DEB"/>
    <w:rsid w:val="004247DC"/>
    <w:rsid w:val="004254CC"/>
    <w:rsid w:val="00440BB8"/>
    <w:rsid w:val="00486EFF"/>
    <w:rsid w:val="00490653"/>
    <w:rsid w:val="00496264"/>
    <w:rsid w:val="004977AC"/>
    <w:rsid w:val="004A7BF3"/>
    <w:rsid w:val="004C217D"/>
    <w:rsid w:val="004C447A"/>
    <w:rsid w:val="004D57BE"/>
    <w:rsid w:val="004D75B0"/>
    <w:rsid w:val="004F1D14"/>
    <w:rsid w:val="00520C7A"/>
    <w:rsid w:val="00533F1B"/>
    <w:rsid w:val="00535E91"/>
    <w:rsid w:val="00544FB9"/>
    <w:rsid w:val="00545C1E"/>
    <w:rsid w:val="005515A3"/>
    <w:rsid w:val="00557179"/>
    <w:rsid w:val="00561793"/>
    <w:rsid w:val="005704A2"/>
    <w:rsid w:val="00585AF6"/>
    <w:rsid w:val="00586426"/>
    <w:rsid w:val="005A118C"/>
    <w:rsid w:val="005B4D5B"/>
    <w:rsid w:val="005C5EDE"/>
    <w:rsid w:val="005D4694"/>
    <w:rsid w:val="005E00F5"/>
    <w:rsid w:val="005E1DBE"/>
    <w:rsid w:val="005E7ACE"/>
    <w:rsid w:val="005F05BA"/>
    <w:rsid w:val="00600E85"/>
    <w:rsid w:val="00602D16"/>
    <w:rsid w:val="00610545"/>
    <w:rsid w:val="006150FC"/>
    <w:rsid w:val="006277F8"/>
    <w:rsid w:val="00631BB3"/>
    <w:rsid w:val="00654961"/>
    <w:rsid w:val="00664B60"/>
    <w:rsid w:val="00674275"/>
    <w:rsid w:val="00692BEE"/>
    <w:rsid w:val="006A7CD8"/>
    <w:rsid w:val="006D7288"/>
    <w:rsid w:val="006D7932"/>
    <w:rsid w:val="006E6EEB"/>
    <w:rsid w:val="006F18FB"/>
    <w:rsid w:val="007004AB"/>
    <w:rsid w:val="007010B1"/>
    <w:rsid w:val="00703B19"/>
    <w:rsid w:val="0073475D"/>
    <w:rsid w:val="007479A9"/>
    <w:rsid w:val="00747A86"/>
    <w:rsid w:val="00754100"/>
    <w:rsid w:val="00791C6E"/>
    <w:rsid w:val="00793ED3"/>
    <w:rsid w:val="007B7383"/>
    <w:rsid w:val="007C4628"/>
    <w:rsid w:val="007C7518"/>
    <w:rsid w:val="007D59C0"/>
    <w:rsid w:val="007E3057"/>
    <w:rsid w:val="007E798D"/>
    <w:rsid w:val="007F0663"/>
    <w:rsid w:val="00807336"/>
    <w:rsid w:val="00813C22"/>
    <w:rsid w:val="008467F8"/>
    <w:rsid w:val="008564CD"/>
    <w:rsid w:val="00867434"/>
    <w:rsid w:val="0087127A"/>
    <w:rsid w:val="00873394"/>
    <w:rsid w:val="00886CC9"/>
    <w:rsid w:val="00890C31"/>
    <w:rsid w:val="008A193F"/>
    <w:rsid w:val="008A3973"/>
    <w:rsid w:val="008C534C"/>
    <w:rsid w:val="008E1911"/>
    <w:rsid w:val="008E1B54"/>
    <w:rsid w:val="008E27B7"/>
    <w:rsid w:val="008E2E74"/>
    <w:rsid w:val="008F1FE9"/>
    <w:rsid w:val="009101BB"/>
    <w:rsid w:val="00911D61"/>
    <w:rsid w:val="00916F23"/>
    <w:rsid w:val="0093328A"/>
    <w:rsid w:val="00933995"/>
    <w:rsid w:val="00945E80"/>
    <w:rsid w:val="00964A8C"/>
    <w:rsid w:val="00982D13"/>
    <w:rsid w:val="009A1E71"/>
    <w:rsid w:val="009B262A"/>
    <w:rsid w:val="009C50B4"/>
    <w:rsid w:val="009C5F59"/>
    <w:rsid w:val="009D70A3"/>
    <w:rsid w:val="00A013F0"/>
    <w:rsid w:val="00A31513"/>
    <w:rsid w:val="00A44BFA"/>
    <w:rsid w:val="00A47BA1"/>
    <w:rsid w:val="00A53F87"/>
    <w:rsid w:val="00A7766C"/>
    <w:rsid w:val="00A96B4B"/>
    <w:rsid w:val="00AB5C29"/>
    <w:rsid w:val="00AC52EC"/>
    <w:rsid w:val="00AD6559"/>
    <w:rsid w:val="00AF2AB5"/>
    <w:rsid w:val="00AF3B41"/>
    <w:rsid w:val="00B01A9B"/>
    <w:rsid w:val="00B07307"/>
    <w:rsid w:val="00B10007"/>
    <w:rsid w:val="00B20D59"/>
    <w:rsid w:val="00B3085B"/>
    <w:rsid w:val="00B3138A"/>
    <w:rsid w:val="00B31788"/>
    <w:rsid w:val="00B50CAA"/>
    <w:rsid w:val="00B70AA7"/>
    <w:rsid w:val="00B8626E"/>
    <w:rsid w:val="00BA0BED"/>
    <w:rsid w:val="00BA13F1"/>
    <w:rsid w:val="00BA2A42"/>
    <w:rsid w:val="00BB1871"/>
    <w:rsid w:val="00BC482F"/>
    <w:rsid w:val="00BE26C7"/>
    <w:rsid w:val="00C22AB1"/>
    <w:rsid w:val="00C41AE0"/>
    <w:rsid w:val="00C432CD"/>
    <w:rsid w:val="00C53989"/>
    <w:rsid w:val="00C907B3"/>
    <w:rsid w:val="00CC59B9"/>
    <w:rsid w:val="00CD16E3"/>
    <w:rsid w:val="00CD21C2"/>
    <w:rsid w:val="00CE7712"/>
    <w:rsid w:val="00D005AA"/>
    <w:rsid w:val="00D16012"/>
    <w:rsid w:val="00D16F28"/>
    <w:rsid w:val="00D216AB"/>
    <w:rsid w:val="00D37EFD"/>
    <w:rsid w:val="00DD72EA"/>
    <w:rsid w:val="00E0167B"/>
    <w:rsid w:val="00E022E9"/>
    <w:rsid w:val="00E06384"/>
    <w:rsid w:val="00E22E89"/>
    <w:rsid w:val="00E25463"/>
    <w:rsid w:val="00E3189A"/>
    <w:rsid w:val="00E32A23"/>
    <w:rsid w:val="00E36016"/>
    <w:rsid w:val="00E7014B"/>
    <w:rsid w:val="00E84768"/>
    <w:rsid w:val="00E94840"/>
    <w:rsid w:val="00ED230E"/>
    <w:rsid w:val="00ED3E89"/>
    <w:rsid w:val="00ED67A4"/>
    <w:rsid w:val="00EE60C4"/>
    <w:rsid w:val="00EE6CA6"/>
    <w:rsid w:val="00EF3CE6"/>
    <w:rsid w:val="00EF6C2E"/>
    <w:rsid w:val="00F3021B"/>
    <w:rsid w:val="00F50D90"/>
    <w:rsid w:val="00F71B64"/>
    <w:rsid w:val="00F8168F"/>
    <w:rsid w:val="00FD490E"/>
    <w:rsid w:val="00FF0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35374"/>
  <w14:defaultImageDpi w14:val="0"/>
  <w15:docId w15:val="{D41C119C-0BA6-49AB-AEC9-91C1BC1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85AF6"/>
    <w:pPr>
      <w:widowControl w:val="0"/>
      <w:autoSpaceDE w:val="0"/>
      <w:autoSpaceDN w:val="0"/>
      <w:adjustRightInd w:val="0"/>
      <w:spacing w:after="0" w:line="240" w:lineRule="auto"/>
    </w:pPr>
    <w:rPr>
      <w:rFonts w:ascii="Times New Roman" w:hAnsi="Times New Roman"/>
      <w:sz w:val="24"/>
      <w:szCs w:val="24"/>
    </w:rPr>
  </w:style>
  <w:style w:type="paragraph" w:styleId="Nagwek1">
    <w:name w:val="heading 1"/>
    <w:basedOn w:val="Normalny"/>
    <w:next w:val="Normalny"/>
    <w:link w:val="Nagwek1Znak"/>
    <w:uiPriority w:val="1"/>
    <w:qFormat/>
    <w:pPr>
      <w:spacing w:before="64"/>
      <w:ind w:left="1448"/>
      <w:outlineLvl w:val="0"/>
    </w:pPr>
    <w:rPr>
      <w:b/>
      <w:bCs/>
      <w:sz w:val="28"/>
      <w:szCs w:val="28"/>
    </w:rPr>
  </w:style>
  <w:style w:type="paragraph" w:styleId="Nagwek2">
    <w:name w:val="heading 2"/>
    <w:basedOn w:val="Normalny"/>
    <w:next w:val="Normalny"/>
    <w:link w:val="Nagwek2Znak"/>
    <w:uiPriority w:val="1"/>
    <w:qFormat/>
    <w:pPr>
      <w:outlineLvl w:val="1"/>
    </w:pPr>
    <w:rPr>
      <w:rFonts w:ascii="Webdings" w:hAnsi="Webdings" w:cs="Webdings"/>
      <w:sz w:val="28"/>
      <w:szCs w:val="28"/>
    </w:rPr>
  </w:style>
  <w:style w:type="paragraph" w:styleId="Nagwek3">
    <w:name w:val="heading 3"/>
    <w:basedOn w:val="Normalny"/>
    <w:next w:val="Normalny"/>
    <w:link w:val="Nagwek3Znak"/>
    <w:uiPriority w:val="1"/>
    <w:qFormat/>
    <w:pPr>
      <w:spacing w:before="1"/>
      <w:ind w:left="1408"/>
      <w:outlineLvl w:val="2"/>
    </w:pPr>
    <w:rPr>
      <w:b/>
      <w:bCs/>
      <w:sz w:val="26"/>
      <w:szCs w:val="26"/>
    </w:rPr>
  </w:style>
  <w:style w:type="paragraph" w:styleId="Nagwek4">
    <w:name w:val="heading 4"/>
    <w:basedOn w:val="Normalny"/>
    <w:next w:val="Normalny"/>
    <w:link w:val="Nagwek4Znak"/>
    <w:uiPriority w:val="1"/>
    <w:qFormat/>
    <w:pPr>
      <w:spacing w:before="69"/>
      <w:ind w:left="896"/>
      <w:outlineLvl w:val="3"/>
    </w:pPr>
    <w:rPr>
      <w:b/>
      <w:bCs/>
    </w:rPr>
  </w:style>
  <w:style w:type="paragraph" w:styleId="Nagwek5">
    <w:name w:val="heading 5"/>
    <w:basedOn w:val="Normalny"/>
    <w:next w:val="Normalny"/>
    <w:link w:val="Nagwek5Znak"/>
    <w:uiPriority w:val="1"/>
    <w:qFormat/>
    <w:pPr>
      <w:spacing w:before="5"/>
      <w:ind w:left="682"/>
      <w:outlineLvl w:val="4"/>
    </w:pPr>
    <w:rPr>
      <w:rFonts w:ascii="Arial" w:hAnsi="Arial" w:cs="Arial"/>
    </w:rPr>
  </w:style>
  <w:style w:type="paragraph" w:styleId="Nagwek6">
    <w:name w:val="heading 6"/>
    <w:basedOn w:val="Normalny"/>
    <w:next w:val="Normalny"/>
    <w:link w:val="Nagwek6Znak"/>
    <w:uiPriority w:val="1"/>
    <w:qFormat/>
    <w:pPr>
      <w:ind w:left="118"/>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cs="Times New Roman"/>
      <w:b/>
      <w:bCs/>
      <w:sz w:val="28"/>
      <w:szCs w:val="28"/>
    </w:rPr>
  </w:style>
  <w:style w:type="character" w:customStyle="1" w:styleId="Nagwek5Znak">
    <w:name w:val="Nagłówek 5 Znak"/>
    <w:basedOn w:val="Domylnaczcionkaakapitu"/>
    <w:link w:val="Nagwek5"/>
    <w:uiPriority w:val="9"/>
    <w:semiHidden/>
    <w:locked/>
    <w:rPr>
      <w:rFonts w:cs="Times New Roman"/>
      <w:b/>
      <w:bCs/>
      <w:i/>
      <w:iCs/>
      <w:sz w:val="26"/>
      <w:szCs w:val="26"/>
    </w:rPr>
  </w:style>
  <w:style w:type="character" w:customStyle="1" w:styleId="Nagwek6Znak">
    <w:name w:val="Nagłówek 6 Znak"/>
    <w:basedOn w:val="Domylnaczcionkaakapitu"/>
    <w:link w:val="Nagwek6"/>
    <w:uiPriority w:val="9"/>
    <w:semiHidden/>
    <w:locked/>
    <w:rPr>
      <w:rFonts w:cs="Times New Roman"/>
      <w:b/>
      <w:bCs/>
    </w:rPr>
  </w:style>
  <w:style w:type="paragraph" w:styleId="Tekstpodstawowy">
    <w:name w:val="Body Text"/>
    <w:basedOn w:val="Normalny"/>
    <w:link w:val="TekstpodstawowyZnak"/>
    <w:uiPriority w:val="1"/>
    <w:qFormat/>
    <w:pPr>
      <w:ind w:left="706"/>
    </w:pPr>
    <w:rPr>
      <w:sz w:val="22"/>
      <w:szCs w:val="22"/>
    </w:rPr>
  </w:style>
  <w:style w:type="character" w:customStyle="1" w:styleId="TekstpodstawowyZnak">
    <w:name w:val="Tekst podstawowy Znak"/>
    <w:basedOn w:val="Domylnaczcionkaakapitu"/>
    <w:link w:val="Tekstpodstawowy"/>
    <w:uiPriority w:val="1"/>
    <w:locked/>
    <w:rPr>
      <w:rFonts w:ascii="Times New Roman" w:hAnsi="Times New Roman" w:cs="Times New Roman"/>
      <w:sz w:val="24"/>
      <w:szCs w:val="24"/>
    </w:rPr>
  </w:style>
  <w:style w:type="paragraph" w:styleId="Akapitzlist">
    <w:name w:val="List Paragraph"/>
    <w:basedOn w:val="Normalny"/>
    <w:link w:val="AkapitzlistZnak"/>
    <w:uiPriority w:val="1"/>
    <w:qFormat/>
  </w:style>
  <w:style w:type="paragraph" w:customStyle="1" w:styleId="TableParagraph">
    <w:name w:val="Table Paragraph"/>
    <w:basedOn w:val="Normalny"/>
    <w:uiPriority w:val="1"/>
    <w:qFormat/>
  </w:style>
  <w:style w:type="character" w:customStyle="1" w:styleId="AkapitzlistZnak">
    <w:name w:val="Akapit z listą Znak"/>
    <w:link w:val="Akapitzlist"/>
    <w:uiPriority w:val="1"/>
    <w:locked/>
    <w:rsid w:val="008E1B54"/>
    <w:rPr>
      <w:rFonts w:ascii="Times New Roman" w:hAnsi="Times New Roman"/>
      <w:sz w:val="24"/>
    </w:rPr>
  </w:style>
  <w:style w:type="paragraph" w:styleId="Nagwek">
    <w:name w:val="header"/>
    <w:aliases w:val="Nagłówek Znak,Znak Znak Znak Znak1,Znak Znak Znak Znak Znak,Znak Znak Znak1,Znak Znak Znak Znak Znak Znak Znak Znak,Znak Znak Znak Znak Znak Znak Znak1,Znak Znak Znak Znak Znak Znak1,Znak Znak Znak Znak Znak1"/>
    <w:basedOn w:val="Normalny"/>
    <w:link w:val="NagwekZnak1"/>
    <w:uiPriority w:val="99"/>
    <w:unhideWhenUsed/>
    <w:rsid w:val="008E1B54"/>
    <w:pPr>
      <w:widowControl/>
      <w:tabs>
        <w:tab w:val="center" w:pos="4536"/>
        <w:tab w:val="right" w:pos="9072"/>
      </w:tabs>
      <w:autoSpaceDE/>
      <w:autoSpaceDN/>
      <w:adjustRightInd/>
    </w:pPr>
    <w:rPr>
      <w:rFonts w:ascii="Calibri" w:hAnsi="Calibri"/>
      <w:sz w:val="22"/>
      <w:szCs w:val="22"/>
      <w:lang w:eastAsia="en-US"/>
    </w:rPr>
  </w:style>
  <w:style w:type="character" w:customStyle="1" w:styleId="NagwekZnak1">
    <w:name w:val="Nagłówek Znak1"/>
    <w:aliases w:val="Nagłówek Znak Znak,Znak Znak Znak Znak1 Znak,Znak Znak Znak Znak Znak Znak,Znak Znak Znak1 Znak,Znak Znak Znak Znak Znak Znak Znak Znak Znak,Znak Znak Znak Znak Znak Znak Znak1 Znak,Znak Znak Znak Znak Znak Znak1 Znak"/>
    <w:basedOn w:val="Domylnaczcionkaakapitu"/>
    <w:link w:val="Nagwek"/>
    <w:uiPriority w:val="99"/>
    <w:semiHidden/>
    <w:locked/>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490653"/>
    <w:pPr>
      <w:spacing w:after="120" w:line="480" w:lineRule="auto"/>
    </w:pPr>
  </w:style>
  <w:style w:type="character" w:customStyle="1" w:styleId="Tekstpodstawowy2Znak">
    <w:name w:val="Tekst podstawowy 2 Znak"/>
    <w:basedOn w:val="Domylnaczcionkaakapitu"/>
    <w:link w:val="Tekstpodstawowy2"/>
    <w:uiPriority w:val="99"/>
    <w:semiHidden/>
    <w:locked/>
    <w:rsid w:val="00490653"/>
    <w:rPr>
      <w:rFonts w:ascii="Times New Roman" w:hAnsi="Times New Roman" w:cs="Times New Roman"/>
      <w:sz w:val="24"/>
      <w:szCs w:val="24"/>
    </w:rPr>
  </w:style>
  <w:style w:type="table" w:styleId="Tabela-Siatka">
    <w:name w:val="Table Grid"/>
    <w:basedOn w:val="Standardowy"/>
    <w:uiPriority w:val="59"/>
    <w:rsid w:val="00490653"/>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490653"/>
    <w:rPr>
      <w:rFonts w:cs="Times New Roman"/>
      <w:sz w:val="28"/>
    </w:rPr>
  </w:style>
  <w:style w:type="paragraph" w:customStyle="1" w:styleId="apodrozdzia">
    <w:name w:val="a podrozdział"/>
    <w:basedOn w:val="Nagwek"/>
    <w:rsid w:val="00490653"/>
    <w:pPr>
      <w:numPr>
        <w:numId w:val="252"/>
      </w:numPr>
      <w:tabs>
        <w:tab w:val="clear" w:pos="4536"/>
        <w:tab w:val="clear" w:pos="9072"/>
      </w:tabs>
      <w:spacing w:before="120" w:after="120"/>
    </w:pPr>
    <w:rPr>
      <w:rFonts w:ascii="Times New Roman" w:hAnsi="Times New Roman"/>
      <w:b/>
      <w:sz w:val="24"/>
      <w:szCs w:val="24"/>
      <w:lang w:eastAsia="pl-PL"/>
    </w:rPr>
  </w:style>
  <w:style w:type="table" w:customStyle="1" w:styleId="Tabela-Siatka1">
    <w:name w:val="Tabela - Siatka1"/>
    <w:basedOn w:val="Standardowy"/>
    <w:next w:val="Tabela-Siatka"/>
    <w:uiPriority w:val="59"/>
    <w:rsid w:val="005B4D5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33318"/>
    <w:pPr>
      <w:spacing w:after="0" w:line="240" w:lineRule="auto"/>
    </w:pPr>
    <w:rPr>
      <w:rFonts w:ascii="Calibri" w:eastAsia="Times New Roman" w:hAnsi="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F095D"/>
    <w:pPr>
      <w:spacing w:after="0" w:line="240" w:lineRule="auto"/>
    </w:pPr>
    <w:rPr>
      <w:rFonts w:ascii="Calibri" w:eastAsia="Times New Roman" w:hAnsi="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D0F92"/>
    <w:pPr>
      <w:spacing w:after="0" w:line="240" w:lineRule="auto"/>
    </w:pPr>
    <w:rPr>
      <w:rFonts w:ascii="Calibri" w:hAnsi="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D70A3"/>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D72EA"/>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336443"/>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36443"/>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E798D"/>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964A8C"/>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964A8C"/>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70BEC"/>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E00F5"/>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417">
      <w:bodyDiv w:val="1"/>
      <w:marLeft w:val="0"/>
      <w:marRight w:val="0"/>
      <w:marTop w:val="0"/>
      <w:marBottom w:val="0"/>
      <w:divBdr>
        <w:top w:val="none" w:sz="0" w:space="0" w:color="auto"/>
        <w:left w:val="none" w:sz="0" w:space="0" w:color="auto"/>
        <w:bottom w:val="none" w:sz="0" w:space="0" w:color="auto"/>
        <w:right w:val="none" w:sz="0" w:space="0" w:color="auto"/>
      </w:divBdr>
    </w:div>
    <w:div w:id="142284721">
      <w:bodyDiv w:val="1"/>
      <w:marLeft w:val="0"/>
      <w:marRight w:val="0"/>
      <w:marTop w:val="0"/>
      <w:marBottom w:val="0"/>
      <w:divBdr>
        <w:top w:val="none" w:sz="0" w:space="0" w:color="auto"/>
        <w:left w:val="none" w:sz="0" w:space="0" w:color="auto"/>
        <w:bottom w:val="none" w:sz="0" w:space="0" w:color="auto"/>
        <w:right w:val="none" w:sz="0" w:space="0" w:color="auto"/>
      </w:divBdr>
    </w:div>
    <w:div w:id="156846708">
      <w:bodyDiv w:val="1"/>
      <w:marLeft w:val="0"/>
      <w:marRight w:val="0"/>
      <w:marTop w:val="0"/>
      <w:marBottom w:val="0"/>
      <w:divBdr>
        <w:top w:val="none" w:sz="0" w:space="0" w:color="auto"/>
        <w:left w:val="none" w:sz="0" w:space="0" w:color="auto"/>
        <w:bottom w:val="none" w:sz="0" w:space="0" w:color="auto"/>
        <w:right w:val="none" w:sz="0" w:space="0" w:color="auto"/>
      </w:divBdr>
    </w:div>
    <w:div w:id="212620936">
      <w:bodyDiv w:val="1"/>
      <w:marLeft w:val="0"/>
      <w:marRight w:val="0"/>
      <w:marTop w:val="0"/>
      <w:marBottom w:val="0"/>
      <w:divBdr>
        <w:top w:val="none" w:sz="0" w:space="0" w:color="auto"/>
        <w:left w:val="none" w:sz="0" w:space="0" w:color="auto"/>
        <w:bottom w:val="none" w:sz="0" w:space="0" w:color="auto"/>
        <w:right w:val="none" w:sz="0" w:space="0" w:color="auto"/>
      </w:divBdr>
    </w:div>
    <w:div w:id="233398982">
      <w:bodyDiv w:val="1"/>
      <w:marLeft w:val="0"/>
      <w:marRight w:val="0"/>
      <w:marTop w:val="0"/>
      <w:marBottom w:val="0"/>
      <w:divBdr>
        <w:top w:val="none" w:sz="0" w:space="0" w:color="auto"/>
        <w:left w:val="none" w:sz="0" w:space="0" w:color="auto"/>
        <w:bottom w:val="none" w:sz="0" w:space="0" w:color="auto"/>
        <w:right w:val="none" w:sz="0" w:space="0" w:color="auto"/>
      </w:divBdr>
    </w:div>
    <w:div w:id="237906069">
      <w:bodyDiv w:val="1"/>
      <w:marLeft w:val="0"/>
      <w:marRight w:val="0"/>
      <w:marTop w:val="0"/>
      <w:marBottom w:val="0"/>
      <w:divBdr>
        <w:top w:val="none" w:sz="0" w:space="0" w:color="auto"/>
        <w:left w:val="none" w:sz="0" w:space="0" w:color="auto"/>
        <w:bottom w:val="none" w:sz="0" w:space="0" w:color="auto"/>
        <w:right w:val="none" w:sz="0" w:space="0" w:color="auto"/>
      </w:divBdr>
    </w:div>
    <w:div w:id="430664155">
      <w:bodyDiv w:val="1"/>
      <w:marLeft w:val="0"/>
      <w:marRight w:val="0"/>
      <w:marTop w:val="0"/>
      <w:marBottom w:val="0"/>
      <w:divBdr>
        <w:top w:val="none" w:sz="0" w:space="0" w:color="auto"/>
        <w:left w:val="none" w:sz="0" w:space="0" w:color="auto"/>
        <w:bottom w:val="none" w:sz="0" w:space="0" w:color="auto"/>
        <w:right w:val="none" w:sz="0" w:space="0" w:color="auto"/>
      </w:divBdr>
    </w:div>
    <w:div w:id="600996477">
      <w:bodyDiv w:val="1"/>
      <w:marLeft w:val="0"/>
      <w:marRight w:val="0"/>
      <w:marTop w:val="0"/>
      <w:marBottom w:val="0"/>
      <w:divBdr>
        <w:top w:val="none" w:sz="0" w:space="0" w:color="auto"/>
        <w:left w:val="none" w:sz="0" w:space="0" w:color="auto"/>
        <w:bottom w:val="none" w:sz="0" w:space="0" w:color="auto"/>
        <w:right w:val="none" w:sz="0" w:space="0" w:color="auto"/>
      </w:divBdr>
    </w:div>
    <w:div w:id="612127802">
      <w:bodyDiv w:val="1"/>
      <w:marLeft w:val="0"/>
      <w:marRight w:val="0"/>
      <w:marTop w:val="0"/>
      <w:marBottom w:val="0"/>
      <w:divBdr>
        <w:top w:val="none" w:sz="0" w:space="0" w:color="auto"/>
        <w:left w:val="none" w:sz="0" w:space="0" w:color="auto"/>
        <w:bottom w:val="none" w:sz="0" w:space="0" w:color="auto"/>
        <w:right w:val="none" w:sz="0" w:space="0" w:color="auto"/>
      </w:divBdr>
    </w:div>
    <w:div w:id="677587439">
      <w:bodyDiv w:val="1"/>
      <w:marLeft w:val="0"/>
      <w:marRight w:val="0"/>
      <w:marTop w:val="0"/>
      <w:marBottom w:val="0"/>
      <w:divBdr>
        <w:top w:val="none" w:sz="0" w:space="0" w:color="auto"/>
        <w:left w:val="none" w:sz="0" w:space="0" w:color="auto"/>
        <w:bottom w:val="none" w:sz="0" w:space="0" w:color="auto"/>
        <w:right w:val="none" w:sz="0" w:space="0" w:color="auto"/>
      </w:divBdr>
    </w:div>
    <w:div w:id="727581317">
      <w:bodyDiv w:val="1"/>
      <w:marLeft w:val="0"/>
      <w:marRight w:val="0"/>
      <w:marTop w:val="0"/>
      <w:marBottom w:val="0"/>
      <w:divBdr>
        <w:top w:val="none" w:sz="0" w:space="0" w:color="auto"/>
        <w:left w:val="none" w:sz="0" w:space="0" w:color="auto"/>
        <w:bottom w:val="none" w:sz="0" w:space="0" w:color="auto"/>
        <w:right w:val="none" w:sz="0" w:space="0" w:color="auto"/>
      </w:divBdr>
    </w:div>
    <w:div w:id="777599644">
      <w:bodyDiv w:val="1"/>
      <w:marLeft w:val="0"/>
      <w:marRight w:val="0"/>
      <w:marTop w:val="0"/>
      <w:marBottom w:val="0"/>
      <w:divBdr>
        <w:top w:val="none" w:sz="0" w:space="0" w:color="auto"/>
        <w:left w:val="none" w:sz="0" w:space="0" w:color="auto"/>
        <w:bottom w:val="none" w:sz="0" w:space="0" w:color="auto"/>
        <w:right w:val="none" w:sz="0" w:space="0" w:color="auto"/>
      </w:divBdr>
    </w:div>
    <w:div w:id="890119890">
      <w:bodyDiv w:val="1"/>
      <w:marLeft w:val="0"/>
      <w:marRight w:val="0"/>
      <w:marTop w:val="0"/>
      <w:marBottom w:val="0"/>
      <w:divBdr>
        <w:top w:val="none" w:sz="0" w:space="0" w:color="auto"/>
        <w:left w:val="none" w:sz="0" w:space="0" w:color="auto"/>
        <w:bottom w:val="none" w:sz="0" w:space="0" w:color="auto"/>
        <w:right w:val="none" w:sz="0" w:space="0" w:color="auto"/>
      </w:divBdr>
    </w:div>
    <w:div w:id="930162286">
      <w:bodyDiv w:val="1"/>
      <w:marLeft w:val="0"/>
      <w:marRight w:val="0"/>
      <w:marTop w:val="0"/>
      <w:marBottom w:val="0"/>
      <w:divBdr>
        <w:top w:val="none" w:sz="0" w:space="0" w:color="auto"/>
        <w:left w:val="none" w:sz="0" w:space="0" w:color="auto"/>
        <w:bottom w:val="none" w:sz="0" w:space="0" w:color="auto"/>
        <w:right w:val="none" w:sz="0" w:space="0" w:color="auto"/>
      </w:divBdr>
    </w:div>
    <w:div w:id="953832485">
      <w:bodyDiv w:val="1"/>
      <w:marLeft w:val="0"/>
      <w:marRight w:val="0"/>
      <w:marTop w:val="0"/>
      <w:marBottom w:val="0"/>
      <w:divBdr>
        <w:top w:val="none" w:sz="0" w:space="0" w:color="auto"/>
        <w:left w:val="none" w:sz="0" w:space="0" w:color="auto"/>
        <w:bottom w:val="none" w:sz="0" w:space="0" w:color="auto"/>
        <w:right w:val="none" w:sz="0" w:space="0" w:color="auto"/>
      </w:divBdr>
    </w:div>
    <w:div w:id="1080251496">
      <w:bodyDiv w:val="1"/>
      <w:marLeft w:val="0"/>
      <w:marRight w:val="0"/>
      <w:marTop w:val="0"/>
      <w:marBottom w:val="0"/>
      <w:divBdr>
        <w:top w:val="none" w:sz="0" w:space="0" w:color="auto"/>
        <w:left w:val="none" w:sz="0" w:space="0" w:color="auto"/>
        <w:bottom w:val="none" w:sz="0" w:space="0" w:color="auto"/>
        <w:right w:val="none" w:sz="0" w:space="0" w:color="auto"/>
      </w:divBdr>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73319279">
      <w:bodyDiv w:val="1"/>
      <w:marLeft w:val="0"/>
      <w:marRight w:val="0"/>
      <w:marTop w:val="0"/>
      <w:marBottom w:val="0"/>
      <w:divBdr>
        <w:top w:val="none" w:sz="0" w:space="0" w:color="auto"/>
        <w:left w:val="none" w:sz="0" w:space="0" w:color="auto"/>
        <w:bottom w:val="none" w:sz="0" w:space="0" w:color="auto"/>
        <w:right w:val="none" w:sz="0" w:space="0" w:color="auto"/>
      </w:divBdr>
    </w:div>
    <w:div w:id="1439641314">
      <w:bodyDiv w:val="1"/>
      <w:marLeft w:val="0"/>
      <w:marRight w:val="0"/>
      <w:marTop w:val="0"/>
      <w:marBottom w:val="0"/>
      <w:divBdr>
        <w:top w:val="none" w:sz="0" w:space="0" w:color="auto"/>
        <w:left w:val="none" w:sz="0" w:space="0" w:color="auto"/>
        <w:bottom w:val="none" w:sz="0" w:space="0" w:color="auto"/>
        <w:right w:val="none" w:sz="0" w:space="0" w:color="auto"/>
      </w:divBdr>
    </w:div>
    <w:div w:id="1463421547">
      <w:bodyDiv w:val="1"/>
      <w:marLeft w:val="0"/>
      <w:marRight w:val="0"/>
      <w:marTop w:val="0"/>
      <w:marBottom w:val="0"/>
      <w:divBdr>
        <w:top w:val="none" w:sz="0" w:space="0" w:color="auto"/>
        <w:left w:val="none" w:sz="0" w:space="0" w:color="auto"/>
        <w:bottom w:val="none" w:sz="0" w:space="0" w:color="auto"/>
        <w:right w:val="none" w:sz="0" w:space="0" w:color="auto"/>
      </w:divBdr>
    </w:div>
    <w:div w:id="1488090088">
      <w:bodyDiv w:val="1"/>
      <w:marLeft w:val="0"/>
      <w:marRight w:val="0"/>
      <w:marTop w:val="0"/>
      <w:marBottom w:val="0"/>
      <w:divBdr>
        <w:top w:val="none" w:sz="0" w:space="0" w:color="auto"/>
        <w:left w:val="none" w:sz="0" w:space="0" w:color="auto"/>
        <w:bottom w:val="none" w:sz="0" w:space="0" w:color="auto"/>
        <w:right w:val="none" w:sz="0" w:space="0" w:color="auto"/>
      </w:divBdr>
    </w:div>
    <w:div w:id="1509127636">
      <w:bodyDiv w:val="1"/>
      <w:marLeft w:val="0"/>
      <w:marRight w:val="0"/>
      <w:marTop w:val="0"/>
      <w:marBottom w:val="0"/>
      <w:divBdr>
        <w:top w:val="none" w:sz="0" w:space="0" w:color="auto"/>
        <w:left w:val="none" w:sz="0" w:space="0" w:color="auto"/>
        <w:bottom w:val="none" w:sz="0" w:space="0" w:color="auto"/>
        <w:right w:val="none" w:sz="0" w:space="0" w:color="auto"/>
      </w:divBdr>
    </w:div>
    <w:div w:id="1636638107">
      <w:bodyDiv w:val="1"/>
      <w:marLeft w:val="0"/>
      <w:marRight w:val="0"/>
      <w:marTop w:val="0"/>
      <w:marBottom w:val="0"/>
      <w:divBdr>
        <w:top w:val="none" w:sz="0" w:space="0" w:color="auto"/>
        <w:left w:val="none" w:sz="0" w:space="0" w:color="auto"/>
        <w:bottom w:val="none" w:sz="0" w:space="0" w:color="auto"/>
        <w:right w:val="none" w:sz="0" w:space="0" w:color="auto"/>
      </w:divBdr>
    </w:div>
    <w:div w:id="1721323503">
      <w:bodyDiv w:val="1"/>
      <w:marLeft w:val="0"/>
      <w:marRight w:val="0"/>
      <w:marTop w:val="0"/>
      <w:marBottom w:val="0"/>
      <w:divBdr>
        <w:top w:val="none" w:sz="0" w:space="0" w:color="auto"/>
        <w:left w:val="none" w:sz="0" w:space="0" w:color="auto"/>
        <w:bottom w:val="none" w:sz="0" w:space="0" w:color="auto"/>
        <w:right w:val="none" w:sz="0" w:space="0" w:color="auto"/>
      </w:divBdr>
    </w:div>
    <w:div w:id="1819346258">
      <w:bodyDiv w:val="1"/>
      <w:marLeft w:val="0"/>
      <w:marRight w:val="0"/>
      <w:marTop w:val="0"/>
      <w:marBottom w:val="0"/>
      <w:divBdr>
        <w:top w:val="none" w:sz="0" w:space="0" w:color="auto"/>
        <w:left w:val="none" w:sz="0" w:space="0" w:color="auto"/>
        <w:bottom w:val="none" w:sz="0" w:space="0" w:color="auto"/>
        <w:right w:val="none" w:sz="0" w:space="0" w:color="auto"/>
      </w:divBdr>
    </w:div>
    <w:div w:id="1820413316">
      <w:bodyDiv w:val="1"/>
      <w:marLeft w:val="0"/>
      <w:marRight w:val="0"/>
      <w:marTop w:val="0"/>
      <w:marBottom w:val="0"/>
      <w:divBdr>
        <w:top w:val="none" w:sz="0" w:space="0" w:color="auto"/>
        <w:left w:val="none" w:sz="0" w:space="0" w:color="auto"/>
        <w:bottom w:val="none" w:sz="0" w:space="0" w:color="auto"/>
        <w:right w:val="none" w:sz="0" w:space="0" w:color="auto"/>
      </w:divBdr>
    </w:div>
    <w:div w:id="2083020958">
      <w:bodyDiv w:val="1"/>
      <w:marLeft w:val="0"/>
      <w:marRight w:val="0"/>
      <w:marTop w:val="0"/>
      <w:marBottom w:val="0"/>
      <w:divBdr>
        <w:top w:val="none" w:sz="0" w:space="0" w:color="auto"/>
        <w:left w:val="none" w:sz="0" w:space="0" w:color="auto"/>
        <w:bottom w:val="none" w:sz="0" w:space="0" w:color="auto"/>
        <w:right w:val="none" w:sz="0" w:space="0" w:color="auto"/>
      </w:divBdr>
    </w:div>
    <w:div w:id="2109303906">
      <w:bodyDiv w:val="1"/>
      <w:marLeft w:val="0"/>
      <w:marRight w:val="0"/>
      <w:marTop w:val="0"/>
      <w:marBottom w:val="0"/>
      <w:divBdr>
        <w:top w:val="none" w:sz="0" w:space="0" w:color="auto"/>
        <w:left w:val="none" w:sz="0" w:space="0" w:color="auto"/>
        <w:bottom w:val="none" w:sz="0" w:space="0" w:color="auto"/>
        <w:right w:val="none" w:sz="0" w:space="0" w:color="auto"/>
      </w:divBdr>
    </w:div>
    <w:div w:id="21193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B8CD-F012-4D70-B1F3-C76F5767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user</cp:lastModifiedBy>
  <cp:revision>3</cp:revision>
  <dcterms:created xsi:type="dcterms:W3CDTF">2022-08-31T09:16:00Z</dcterms:created>
  <dcterms:modified xsi:type="dcterms:W3CDTF">2022-08-31T09:20:00Z</dcterms:modified>
</cp:coreProperties>
</file>